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C2" w:rsidRDefault="00A241C1">
      <w:pPr>
        <w:spacing w:before="53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</w:t>
      </w:r>
      <w:r>
        <w:rPr>
          <w:rFonts w:ascii="Arial" w:eastAsia="Arial" w:hAnsi="Arial" w:cs="Arial"/>
          <w:b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 xml:space="preserve">m </w:t>
      </w:r>
      <w:r>
        <w:rPr>
          <w:rFonts w:ascii="Arial" w:eastAsia="Arial" w:hAnsi="Arial" w:cs="Arial"/>
          <w:b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sz w:val="36"/>
          <w:szCs w:val="36"/>
        </w:rPr>
        <w:t>alled and</w:t>
      </w:r>
    </w:p>
    <w:p w:rsidR="00BE6FC2" w:rsidRDefault="00A241C1">
      <w:pPr>
        <w:spacing w:line="400" w:lineRule="exact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position w:val="-1"/>
          <w:sz w:val="36"/>
          <w:szCs w:val="36"/>
        </w:rPr>
        <w:t>Eq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u</w:t>
      </w:r>
      <w:r>
        <w:rPr>
          <w:rFonts w:ascii="Arial" w:eastAsia="Arial" w:hAnsi="Arial" w:cs="Arial"/>
          <w:b/>
          <w:position w:val="-1"/>
          <w:sz w:val="36"/>
          <w:szCs w:val="36"/>
        </w:rPr>
        <w:t>ipped</w:t>
      </w:r>
    </w:p>
    <w:p w:rsidR="00BE6FC2" w:rsidRDefault="00BE6FC2">
      <w:pPr>
        <w:spacing w:before="7" w:line="100" w:lineRule="exact"/>
        <w:rPr>
          <w:sz w:val="11"/>
          <w:szCs w:val="11"/>
        </w:rPr>
      </w:pPr>
    </w:p>
    <w:p w:rsidR="00BE6FC2" w:rsidRDefault="00BE6FC2">
      <w:pPr>
        <w:spacing w:line="200" w:lineRule="exact"/>
      </w:pPr>
    </w:p>
    <w:p w:rsidR="00BE6FC2" w:rsidRDefault="00A241C1">
      <w:pPr>
        <w:spacing w:line="276" w:lineRule="auto"/>
        <w:ind w:left="100" w:right="50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God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im,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of Go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ewing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all.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all, God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E6FC2" w:rsidRDefault="00BE6FC2">
      <w:pPr>
        <w:spacing w:before="9" w:line="100" w:lineRule="exact"/>
        <w:rPr>
          <w:sz w:val="10"/>
          <w:szCs w:val="10"/>
        </w:rPr>
      </w:pPr>
    </w:p>
    <w:p w:rsidR="00BE6FC2" w:rsidRDefault="00BE6FC2">
      <w:pPr>
        <w:spacing w:line="200" w:lineRule="exact"/>
      </w:pPr>
    </w:p>
    <w:p w:rsidR="00BE6FC2" w:rsidRDefault="00A241C1" w:rsidP="00A241C1">
      <w:pPr>
        <w:ind w:left="101" w:right="532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How do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ou fe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 ca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ed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o 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ve? How are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eq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pi</w:t>
      </w:r>
      <w:r>
        <w:rPr>
          <w:rFonts w:ascii="Calibri" w:eastAsia="Calibri" w:hAnsi="Calibri" w:cs="Calibri"/>
          <w:b/>
          <w:sz w:val="28"/>
          <w:szCs w:val="28"/>
        </w:rPr>
        <w:t>ng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y</w:t>
      </w:r>
      <w:r>
        <w:rPr>
          <w:rFonts w:ascii="Calibri" w:eastAsia="Calibri" w:hAnsi="Calibri" w:cs="Calibri"/>
          <w:b/>
          <w:sz w:val="28"/>
          <w:szCs w:val="28"/>
        </w:rPr>
        <w:t xml:space="preserve">ou for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?</w:t>
      </w:r>
    </w:p>
    <w:p w:rsidR="005208F9" w:rsidRPr="005208F9" w:rsidRDefault="00A241C1" w:rsidP="00A241C1">
      <w:pPr>
        <w:pStyle w:val="ListParagraph"/>
        <w:numPr>
          <w:ilvl w:val="0"/>
          <w:numId w:val="5"/>
        </w:numPr>
        <w:spacing w:after="120" w:line="276" w:lineRule="auto"/>
        <w:ind w:right="5213"/>
        <w:contextualSpacing w:val="0"/>
        <w:rPr>
          <w:rFonts w:ascii="Calibri" w:eastAsia="Calibri" w:hAnsi="Calibri" w:cs="Calibri"/>
          <w:sz w:val="22"/>
          <w:szCs w:val="22"/>
        </w:rPr>
      </w:pPr>
      <w:r w:rsidRPr="005208F9">
        <w:rPr>
          <w:rFonts w:ascii="Calibri" w:eastAsia="Calibri" w:hAnsi="Calibri" w:cs="Calibri"/>
          <w:sz w:val="22"/>
          <w:szCs w:val="22"/>
        </w:rPr>
        <w:t>In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208F9">
        <w:rPr>
          <w:rFonts w:ascii="Calibri" w:eastAsia="Calibri" w:hAnsi="Calibri" w:cs="Calibri"/>
          <w:sz w:val="22"/>
          <w:szCs w:val="22"/>
        </w:rPr>
        <w:t>at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w</w:t>
      </w:r>
      <w:r w:rsidRPr="005208F9">
        <w:rPr>
          <w:rFonts w:ascii="Calibri" w:eastAsia="Calibri" w:hAnsi="Calibri" w:cs="Calibri"/>
          <w:sz w:val="22"/>
          <w:szCs w:val="22"/>
        </w:rPr>
        <w:t>ays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 xml:space="preserve">s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c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hu</w:t>
      </w:r>
      <w:r w:rsidRPr="005208F9">
        <w:rPr>
          <w:rFonts w:ascii="Calibri" w:eastAsia="Calibri" w:hAnsi="Calibri" w:cs="Calibri"/>
          <w:sz w:val="22"/>
          <w:szCs w:val="22"/>
        </w:rPr>
        <w:t>rch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t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208F9">
        <w:rPr>
          <w:rFonts w:ascii="Calibri" w:eastAsia="Calibri" w:hAnsi="Calibri" w:cs="Calibri"/>
          <w:sz w:val="22"/>
          <w:szCs w:val="22"/>
        </w:rPr>
        <w:t>ac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208F9">
        <w:rPr>
          <w:rFonts w:ascii="Calibri" w:eastAsia="Calibri" w:hAnsi="Calibri" w:cs="Calibri"/>
          <w:sz w:val="22"/>
          <w:szCs w:val="22"/>
        </w:rPr>
        <w:t>i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g</w:t>
      </w:r>
      <w:r w:rsidR="005208F9" w:rsidRPr="005208F9">
        <w:rPr>
          <w:rFonts w:ascii="Calibri" w:eastAsia="Calibri" w:hAnsi="Calibri" w:cs="Calibri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5208F9">
        <w:rPr>
          <w:rFonts w:ascii="Calibri" w:eastAsia="Calibri" w:hAnsi="Calibri" w:cs="Calibri"/>
          <w:sz w:val="22"/>
          <w:szCs w:val="22"/>
        </w:rPr>
        <w:t>u a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t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5208F9">
        <w:rPr>
          <w:rFonts w:ascii="Calibri" w:eastAsia="Calibri" w:hAnsi="Calibri" w:cs="Calibri"/>
          <w:sz w:val="22"/>
          <w:szCs w:val="22"/>
        </w:rPr>
        <w:t>’s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call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 xml:space="preserve">n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you</w:t>
      </w:r>
      <w:r w:rsidRPr="005208F9">
        <w:rPr>
          <w:rFonts w:ascii="Calibri" w:eastAsia="Calibri" w:hAnsi="Calibri" w:cs="Calibri"/>
          <w:sz w:val="22"/>
          <w:szCs w:val="22"/>
        </w:rPr>
        <w:t>r li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5208F9">
        <w:rPr>
          <w:rFonts w:ascii="Calibri" w:eastAsia="Calibri" w:hAnsi="Calibri" w:cs="Calibri"/>
          <w:sz w:val="22"/>
          <w:szCs w:val="22"/>
        </w:rPr>
        <w:t>e?</w:t>
      </w:r>
    </w:p>
    <w:p w:rsidR="005208F9" w:rsidRPr="005208F9" w:rsidRDefault="00A241C1" w:rsidP="00A241C1">
      <w:pPr>
        <w:pStyle w:val="ListParagraph"/>
        <w:numPr>
          <w:ilvl w:val="0"/>
          <w:numId w:val="5"/>
        </w:numPr>
        <w:spacing w:after="120" w:line="276" w:lineRule="auto"/>
        <w:ind w:right="5213"/>
        <w:contextualSpacing w:val="0"/>
        <w:rPr>
          <w:rFonts w:ascii="Calibri" w:eastAsia="Calibri" w:hAnsi="Calibri" w:cs="Calibri"/>
          <w:sz w:val="22"/>
          <w:szCs w:val="22"/>
        </w:rPr>
      </w:pPr>
      <w:r w:rsidRPr="005208F9">
        <w:rPr>
          <w:rFonts w:ascii="Calibri" w:eastAsia="Calibri" w:hAnsi="Calibri" w:cs="Calibri"/>
          <w:sz w:val="22"/>
          <w:szCs w:val="22"/>
        </w:rPr>
        <w:t>What pr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5208F9">
        <w:rPr>
          <w:rFonts w:ascii="Calibri" w:eastAsia="Calibri" w:hAnsi="Calibri" w:cs="Calibri"/>
          <w:sz w:val="22"/>
          <w:szCs w:val="22"/>
        </w:rPr>
        <w:t>ct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>ces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r p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5208F9">
        <w:rPr>
          <w:rFonts w:ascii="Calibri" w:eastAsia="Calibri" w:hAnsi="Calibri" w:cs="Calibri"/>
          <w:sz w:val="22"/>
          <w:szCs w:val="22"/>
        </w:rPr>
        <w:t>r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208F9">
        <w:rPr>
          <w:rFonts w:ascii="Calibri" w:eastAsia="Calibri" w:hAnsi="Calibri" w:cs="Calibri"/>
          <w:sz w:val="22"/>
          <w:szCs w:val="22"/>
        </w:rPr>
        <w:t xml:space="preserve">s </w:t>
      </w:r>
      <w:r w:rsidRPr="005208F9">
        <w:rPr>
          <w:rFonts w:ascii="Calibri" w:eastAsia="Calibri" w:hAnsi="Calibri" w:cs="Calibri"/>
          <w:sz w:val="22"/>
          <w:szCs w:val="22"/>
        </w:rPr>
        <w:t>help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u clar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>fy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 g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5208F9">
        <w:rPr>
          <w:rFonts w:ascii="Calibri" w:eastAsia="Calibri" w:hAnsi="Calibri" w:cs="Calibri"/>
          <w:sz w:val="22"/>
          <w:szCs w:val="22"/>
        </w:rPr>
        <w:t>ts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a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d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w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d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is calli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g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5208F9">
        <w:rPr>
          <w:rFonts w:ascii="Calibri" w:eastAsia="Calibri" w:hAnsi="Calibri" w:cs="Calibri"/>
          <w:sz w:val="22"/>
          <w:szCs w:val="22"/>
        </w:rPr>
        <w:t>u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to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use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th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5208F9">
        <w:rPr>
          <w:rFonts w:ascii="Calibri" w:eastAsia="Calibri" w:hAnsi="Calibri" w:cs="Calibri"/>
          <w:sz w:val="22"/>
          <w:szCs w:val="22"/>
        </w:rPr>
        <w:t>?</w:t>
      </w:r>
    </w:p>
    <w:p w:rsidR="00BE6FC2" w:rsidRPr="005208F9" w:rsidRDefault="00A241C1" w:rsidP="00A241C1">
      <w:pPr>
        <w:pStyle w:val="ListParagraph"/>
        <w:numPr>
          <w:ilvl w:val="0"/>
          <w:numId w:val="5"/>
        </w:numPr>
        <w:spacing w:after="120" w:line="276" w:lineRule="auto"/>
        <w:ind w:right="5213"/>
        <w:contextualSpacing w:val="0"/>
        <w:rPr>
          <w:rFonts w:ascii="Calibri" w:eastAsia="Calibri" w:hAnsi="Calibri" w:cs="Calibri"/>
          <w:sz w:val="22"/>
          <w:szCs w:val="22"/>
        </w:rPr>
      </w:pPr>
      <w:r w:rsidRPr="005208F9">
        <w:rPr>
          <w:rFonts w:ascii="Calibri" w:eastAsia="Calibri" w:hAnsi="Calibri" w:cs="Calibri"/>
          <w:sz w:val="22"/>
          <w:szCs w:val="22"/>
        </w:rPr>
        <w:t>What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rtu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it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>es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208F9">
        <w:rPr>
          <w:rFonts w:ascii="Calibri" w:eastAsia="Calibri" w:hAnsi="Calibri" w:cs="Calibri"/>
          <w:sz w:val="22"/>
          <w:szCs w:val="22"/>
        </w:rPr>
        <w:t>as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 ch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rch</w:t>
      </w:r>
      <w:r w:rsidR="005208F9" w:rsidRPr="005208F9">
        <w:rPr>
          <w:rFonts w:ascii="Calibri" w:eastAsia="Calibri" w:hAnsi="Calibri" w:cs="Calibri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ffe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208F9">
        <w:rPr>
          <w:rFonts w:ascii="Calibri" w:eastAsia="Calibri" w:hAnsi="Calibri" w:cs="Calibri"/>
          <w:sz w:val="22"/>
          <w:szCs w:val="22"/>
        </w:rPr>
        <w:t xml:space="preserve">ed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u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208F9">
        <w:rPr>
          <w:rFonts w:ascii="Calibri" w:eastAsia="Calibri" w:hAnsi="Calibri" w:cs="Calibri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l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5208F9">
        <w:rPr>
          <w:rFonts w:ascii="Calibri" w:eastAsia="Calibri" w:hAnsi="Calibri" w:cs="Calibri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t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 call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5208F9">
        <w:rPr>
          <w:rFonts w:ascii="Calibri" w:eastAsia="Calibri" w:hAnsi="Calibri" w:cs="Calibri"/>
          <w:sz w:val="22"/>
          <w:szCs w:val="22"/>
        </w:rPr>
        <w:t>g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208F9" w:rsidRPr="005208F9">
        <w:rPr>
          <w:rFonts w:ascii="Calibri" w:eastAsia="Calibri" w:hAnsi="Calibri" w:cs="Calibri"/>
          <w:sz w:val="22"/>
          <w:szCs w:val="22"/>
        </w:rPr>
        <w:t xml:space="preserve">by </w:t>
      </w:r>
      <w:r w:rsidRPr="005208F9">
        <w:rPr>
          <w:rFonts w:ascii="Calibri" w:eastAsia="Calibri" w:hAnsi="Calibri" w:cs="Calibri"/>
          <w:sz w:val="22"/>
          <w:szCs w:val="22"/>
        </w:rPr>
        <w:t>ser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5208F9">
        <w:rPr>
          <w:rFonts w:ascii="Calibri" w:eastAsia="Calibri" w:hAnsi="Calibri" w:cs="Calibri"/>
          <w:sz w:val="22"/>
          <w:szCs w:val="22"/>
        </w:rPr>
        <w:t>i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5208F9">
        <w:rPr>
          <w:rFonts w:ascii="Calibri" w:eastAsia="Calibri" w:hAnsi="Calibri" w:cs="Calibri"/>
          <w:sz w:val="22"/>
          <w:szCs w:val="22"/>
        </w:rPr>
        <w:t>?</w:t>
      </w:r>
    </w:p>
    <w:p w:rsidR="005208F9" w:rsidRPr="00A241C1" w:rsidRDefault="00A241C1" w:rsidP="005208F9">
      <w:pPr>
        <w:spacing w:before="97" w:line="215" w:lineRule="auto"/>
        <w:ind w:left="509" w:right="547" w:firstLine="1"/>
        <w:jc w:val="center"/>
        <w:rPr>
          <w:rFonts w:ascii="Calibri" w:eastAsia="Calibri" w:hAnsi="Calibri" w:cs="Calibri"/>
          <w:b/>
          <w:sz w:val="48"/>
          <w:szCs w:val="48"/>
        </w:rPr>
      </w:pPr>
      <w:r w:rsidRPr="00A241C1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EC3C" wp14:editId="56C2B640">
                <wp:simplePos x="0" y="0"/>
                <wp:positionH relativeFrom="column">
                  <wp:posOffset>3473450</wp:posOffset>
                </wp:positionH>
                <wp:positionV relativeFrom="paragraph">
                  <wp:posOffset>337820</wp:posOffset>
                </wp:positionV>
                <wp:extent cx="2257425" cy="1333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1C1" w:rsidRPr="00A241C1" w:rsidRDefault="00A241C1" w:rsidP="00A241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41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 more about the</w:t>
                            </w:r>
                          </w:p>
                          <w:p w:rsidR="00A241C1" w:rsidRPr="00A241C1" w:rsidRDefault="00A241C1" w:rsidP="00A241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41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Building Blocks of Faith</w:t>
                            </w:r>
                          </w:p>
                          <w:p w:rsidR="00A241C1" w:rsidRDefault="00A241C1" w:rsidP="00A241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41C1" w:rsidRPr="00A241C1" w:rsidRDefault="00A241C1" w:rsidP="00A241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 w:rsidRPr="00A241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isit Faith Formation Ministries’ online Building Blocks toolkit at 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rcna.org/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FaithFormation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/toolkits</w:t>
                            </w:r>
                          </w:p>
                          <w:p w:rsidR="00A241C1" w:rsidRPr="00A241C1" w:rsidRDefault="00A241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5pt;margin-top:26.6pt;width:177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" stroked="f">
                <v:textbox>
                  <w:txbxContent>
                    <w:p w:rsidR="00A241C1" w:rsidRPr="00A241C1" w:rsidRDefault="00A241C1" w:rsidP="00A241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41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 more about the</w:t>
                      </w:r>
                    </w:p>
                    <w:p w:rsidR="00A241C1" w:rsidRPr="00A241C1" w:rsidRDefault="00A241C1" w:rsidP="00A241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41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Building Blocks of Faith</w:t>
                      </w:r>
                    </w:p>
                    <w:p w:rsidR="00A241C1" w:rsidRDefault="00A241C1" w:rsidP="00A241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241C1" w:rsidRPr="00A241C1" w:rsidRDefault="00A241C1" w:rsidP="00A241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</w:t>
                      </w:r>
                      <w:r w:rsidRPr="00A241C1">
                        <w:rPr>
                          <w:rFonts w:ascii="Arial" w:hAnsi="Arial" w:cs="Arial"/>
                          <w:sz w:val="22"/>
                          <w:szCs w:val="22"/>
                        </w:rPr>
                        <w:t>isit Faith Formation Ministries’ online Building Blocks toolkit at 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rcna.org/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FaithFormation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/toolkits</w:t>
                      </w:r>
                    </w:p>
                    <w:p w:rsidR="00A241C1" w:rsidRPr="00A241C1" w:rsidRDefault="00A241C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Pr="00A241C1">
        <w:rPr>
          <w:rFonts w:ascii="Calibri" w:eastAsia="Calibri" w:hAnsi="Calibri" w:cs="Calibri"/>
          <w:b/>
          <w:spacing w:val="-6"/>
          <w:sz w:val="48"/>
          <w:szCs w:val="48"/>
        </w:rPr>
        <w:lastRenderedPageBreak/>
        <w:t>E</w:t>
      </w:r>
      <w:r w:rsidRPr="00A241C1">
        <w:rPr>
          <w:rFonts w:ascii="Calibri" w:eastAsia="Calibri" w:hAnsi="Calibri" w:cs="Calibri"/>
          <w:b/>
          <w:spacing w:val="-5"/>
          <w:sz w:val="48"/>
          <w:szCs w:val="48"/>
        </w:rPr>
        <w:t>lde</w:t>
      </w:r>
      <w:r w:rsidRPr="00A241C1">
        <w:rPr>
          <w:rFonts w:ascii="Calibri" w:eastAsia="Calibri" w:hAnsi="Calibri" w:cs="Calibri"/>
          <w:b/>
          <w:sz w:val="48"/>
          <w:szCs w:val="48"/>
        </w:rPr>
        <w:t>r</w:t>
      </w:r>
      <w:r w:rsidRPr="00A241C1">
        <w:rPr>
          <w:rFonts w:ascii="Calibri" w:eastAsia="Calibri" w:hAnsi="Calibri" w:cs="Calibri"/>
          <w:b/>
          <w:spacing w:val="-16"/>
          <w:sz w:val="48"/>
          <w:szCs w:val="48"/>
        </w:rPr>
        <w:t xml:space="preserve"> </w:t>
      </w:r>
      <w:r w:rsidRPr="00A241C1">
        <w:rPr>
          <w:rFonts w:ascii="Calibri" w:eastAsia="Calibri" w:hAnsi="Calibri" w:cs="Calibri"/>
          <w:b/>
          <w:spacing w:val="-5"/>
          <w:w w:val="99"/>
          <w:sz w:val="48"/>
          <w:szCs w:val="48"/>
        </w:rPr>
        <w:t>V</w:t>
      </w:r>
      <w:r w:rsidRPr="00A241C1">
        <w:rPr>
          <w:rFonts w:ascii="Calibri" w:eastAsia="Calibri" w:hAnsi="Calibri" w:cs="Calibri"/>
          <w:b/>
          <w:spacing w:val="-5"/>
          <w:sz w:val="48"/>
          <w:szCs w:val="48"/>
        </w:rPr>
        <w:t>isi</w:t>
      </w:r>
      <w:r w:rsidRPr="00A241C1">
        <w:rPr>
          <w:rFonts w:ascii="Calibri" w:eastAsia="Calibri" w:hAnsi="Calibri" w:cs="Calibri"/>
          <w:b/>
          <w:spacing w:val="-6"/>
          <w:sz w:val="48"/>
          <w:szCs w:val="48"/>
        </w:rPr>
        <w:t>t</w:t>
      </w:r>
      <w:r w:rsidRPr="00A241C1">
        <w:rPr>
          <w:rFonts w:ascii="Calibri" w:eastAsia="Calibri" w:hAnsi="Calibri" w:cs="Calibri"/>
          <w:b/>
          <w:sz w:val="48"/>
          <w:szCs w:val="48"/>
        </w:rPr>
        <w:t>s</w:t>
      </w:r>
      <w:r w:rsidR="005208F9" w:rsidRPr="00A241C1">
        <w:rPr>
          <w:rFonts w:ascii="Calibri" w:eastAsia="Calibri" w:hAnsi="Calibri" w:cs="Calibri"/>
          <w:b/>
          <w:sz w:val="48"/>
          <w:szCs w:val="48"/>
        </w:rPr>
        <w:t xml:space="preserve"> at </w:t>
      </w:r>
      <w:r w:rsidR="005208F9" w:rsidRPr="00A241C1">
        <w:rPr>
          <w:rFonts w:ascii="Calibri" w:eastAsia="Calibri" w:hAnsi="Calibri" w:cs="Calibri"/>
          <w:b/>
          <w:sz w:val="48"/>
          <w:szCs w:val="48"/>
        </w:rPr>
        <w:br/>
        <w:t>(Your Church Name Here)</w:t>
      </w:r>
    </w:p>
    <w:p w:rsidR="00BE6FC2" w:rsidRDefault="00BE6FC2">
      <w:pPr>
        <w:spacing w:line="200" w:lineRule="exact"/>
      </w:pPr>
    </w:p>
    <w:p w:rsidR="00BE6FC2" w:rsidRDefault="00BE6FC2">
      <w:pPr>
        <w:spacing w:line="200" w:lineRule="exact"/>
      </w:pPr>
    </w:p>
    <w:p w:rsidR="00BE6FC2" w:rsidRDefault="00BE6FC2">
      <w:pPr>
        <w:spacing w:before="6" w:line="280" w:lineRule="exact"/>
        <w:rPr>
          <w:sz w:val="28"/>
          <w:szCs w:val="28"/>
        </w:rPr>
      </w:pPr>
    </w:p>
    <w:p w:rsidR="00BE6FC2" w:rsidRDefault="00A241C1">
      <w:pPr>
        <w:spacing w:line="276" w:lineRule="auto"/>
        <w:ind w:right="5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i/>
          <w:sz w:val="28"/>
          <w:szCs w:val="28"/>
        </w:rPr>
        <w:t>u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i/>
          <w:sz w:val="28"/>
          <w:szCs w:val="28"/>
        </w:rPr>
        <w:t>d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i/>
          <w:sz w:val="28"/>
          <w:szCs w:val="28"/>
        </w:rPr>
        <w:t>g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 xml:space="preserve"> B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i/>
          <w:sz w:val="28"/>
          <w:szCs w:val="28"/>
        </w:rPr>
        <w:t>ocks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i/>
          <w:sz w:val="28"/>
          <w:szCs w:val="28"/>
        </w:rPr>
        <w:t>f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F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i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i/>
          <w:sz w:val="28"/>
          <w:szCs w:val="28"/>
        </w:rPr>
        <w:t>h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are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sim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qu</w:t>
      </w:r>
      <w:r>
        <w:rPr>
          <w:rFonts w:ascii="Calibri" w:eastAsia="Calibri" w:hAnsi="Calibri" w:cs="Calibri"/>
          <w:sz w:val="28"/>
          <w:szCs w:val="28"/>
        </w:rPr>
        <w:t>estion: “W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eople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gr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 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?”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ey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ased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 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 sta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at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ould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 of ev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one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hu</w:t>
      </w:r>
      <w:r>
        <w:rPr>
          <w:rFonts w:ascii="Calibri" w:eastAsia="Calibri" w:hAnsi="Calibri" w:cs="Calibri"/>
          <w:sz w:val="28"/>
          <w:szCs w:val="28"/>
        </w:rPr>
        <w:t>rc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BE6FC2" w:rsidRDefault="00BE6FC2">
      <w:pPr>
        <w:spacing w:before="8" w:line="260" w:lineRule="exact"/>
        <w:rPr>
          <w:sz w:val="26"/>
          <w:szCs w:val="26"/>
        </w:rPr>
      </w:pPr>
    </w:p>
    <w:p w:rsidR="00BE6FC2" w:rsidRPr="00A241C1" w:rsidRDefault="00A241C1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Pr="00A241C1">
        <w:rPr>
          <w:rFonts w:ascii="Calibri" w:eastAsia="Calibri" w:hAnsi="Calibri" w:cs="Calibri"/>
          <w:b/>
          <w:sz w:val="28"/>
          <w:szCs w:val="28"/>
        </w:rPr>
        <w:t>I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A241C1">
        <w:rPr>
          <w:rFonts w:ascii="Calibri" w:eastAsia="Calibri" w:hAnsi="Calibri" w:cs="Calibri"/>
          <w:b/>
          <w:sz w:val="28"/>
          <w:szCs w:val="28"/>
        </w:rPr>
        <w:t>B</w:t>
      </w:r>
      <w:r w:rsidRPr="00A241C1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A241C1">
        <w:rPr>
          <w:rFonts w:ascii="Calibri" w:eastAsia="Calibri" w:hAnsi="Calibri" w:cs="Calibri"/>
          <w:b/>
          <w:sz w:val="28"/>
          <w:szCs w:val="28"/>
        </w:rPr>
        <w:t>o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A241C1">
        <w:rPr>
          <w:rFonts w:ascii="Calibri" w:eastAsia="Calibri" w:hAnsi="Calibri" w:cs="Calibri"/>
          <w:b/>
          <w:sz w:val="28"/>
          <w:szCs w:val="28"/>
        </w:rPr>
        <w:t>g</w:t>
      </w:r>
    </w:p>
    <w:p w:rsidR="00BE6FC2" w:rsidRPr="00A241C1" w:rsidRDefault="00A241C1">
      <w:pPr>
        <w:spacing w:before="42"/>
        <w:ind w:left="360"/>
        <w:rPr>
          <w:rFonts w:ascii="Calibri" w:eastAsia="Calibri" w:hAnsi="Calibri" w:cs="Calibri"/>
          <w:sz w:val="28"/>
          <w:szCs w:val="28"/>
        </w:rPr>
      </w:pPr>
      <w:r w:rsidRPr="00A241C1">
        <w:rPr>
          <w:sz w:val="28"/>
          <w:szCs w:val="28"/>
        </w:rPr>
        <w:t xml:space="preserve">   </w:t>
      </w:r>
      <w:r w:rsidRPr="00A241C1">
        <w:rPr>
          <w:spacing w:val="10"/>
          <w:sz w:val="28"/>
          <w:szCs w:val="28"/>
        </w:rPr>
        <w:t xml:space="preserve"> </w:t>
      </w:r>
      <w:r w:rsidRPr="00A241C1">
        <w:rPr>
          <w:rFonts w:ascii="Calibri" w:eastAsia="Calibri" w:hAnsi="Calibri" w:cs="Calibri"/>
          <w:b/>
          <w:sz w:val="28"/>
          <w:szCs w:val="28"/>
        </w:rPr>
        <w:t>I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 xml:space="preserve"> K</w:t>
      </w:r>
      <w:r w:rsidRPr="00A241C1"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 w:rsidRPr="00A241C1">
        <w:rPr>
          <w:rFonts w:ascii="Calibri" w:eastAsia="Calibri" w:hAnsi="Calibri" w:cs="Calibri"/>
          <w:b/>
          <w:sz w:val="28"/>
          <w:szCs w:val="28"/>
        </w:rPr>
        <w:t>ow</w:t>
      </w:r>
      <w:r w:rsidRPr="00A241C1"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 w:rsidRPr="00A241C1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A241C1"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 w:rsidRPr="00A241C1">
        <w:rPr>
          <w:rFonts w:ascii="Calibri" w:eastAsia="Calibri" w:hAnsi="Calibri" w:cs="Calibri"/>
          <w:b/>
          <w:sz w:val="28"/>
          <w:szCs w:val="28"/>
        </w:rPr>
        <w:t>d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A241C1">
        <w:rPr>
          <w:rFonts w:ascii="Calibri" w:eastAsia="Calibri" w:hAnsi="Calibri" w:cs="Calibri"/>
          <w:b/>
          <w:sz w:val="28"/>
          <w:szCs w:val="28"/>
        </w:rPr>
        <w:t>U</w:t>
      </w:r>
      <w:r w:rsidRPr="00A241C1"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 w:rsidRPr="00A241C1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A241C1">
        <w:rPr>
          <w:rFonts w:ascii="Calibri" w:eastAsia="Calibri" w:hAnsi="Calibri" w:cs="Calibri"/>
          <w:b/>
          <w:sz w:val="28"/>
          <w:szCs w:val="28"/>
        </w:rPr>
        <w:t>s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A241C1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A241C1">
        <w:rPr>
          <w:rFonts w:ascii="Calibri" w:eastAsia="Calibri" w:hAnsi="Calibri" w:cs="Calibri"/>
          <w:b/>
          <w:sz w:val="28"/>
          <w:szCs w:val="28"/>
        </w:rPr>
        <w:t>d</w:t>
      </w:r>
    </w:p>
    <w:p w:rsidR="00BE6FC2" w:rsidRPr="00A241C1" w:rsidRDefault="00A241C1">
      <w:pPr>
        <w:spacing w:before="44"/>
        <w:ind w:left="360"/>
        <w:rPr>
          <w:rFonts w:ascii="Calibri" w:eastAsia="Calibri" w:hAnsi="Calibri" w:cs="Calibri"/>
          <w:sz w:val="28"/>
          <w:szCs w:val="28"/>
        </w:rPr>
      </w:pPr>
      <w:r w:rsidRPr="00A241C1">
        <w:rPr>
          <w:sz w:val="28"/>
          <w:szCs w:val="28"/>
        </w:rPr>
        <w:t xml:space="preserve">   </w:t>
      </w:r>
      <w:r w:rsidRPr="00A241C1">
        <w:rPr>
          <w:spacing w:val="10"/>
          <w:sz w:val="28"/>
          <w:szCs w:val="28"/>
        </w:rPr>
        <w:t xml:space="preserve"> </w:t>
      </w:r>
      <w:r w:rsidRPr="00A241C1">
        <w:rPr>
          <w:rFonts w:ascii="Calibri" w:eastAsia="Calibri" w:hAnsi="Calibri" w:cs="Calibri"/>
          <w:b/>
          <w:sz w:val="28"/>
          <w:szCs w:val="28"/>
        </w:rPr>
        <w:t>I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A241C1">
        <w:rPr>
          <w:rFonts w:ascii="Calibri" w:eastAsia="Calibri" w:hAnsi="Calibri" w:cs="Calibri"/>
          <w:b/>
          <w:sz w:val="28"/>
          <w:szCs w:val="28"/>
        </w:rPr>
        <w:t>H</w:t>
      </w:r>
      <w:r w:rsidRPr="00A241C1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A241C1">
        <w:rPr>
          <w:rFonts w:ascii="Calibri" w:eastAsia="Calibri" w:hAnsi="Calibri" w:cs="Calibri"/>
          <w:b/>
          <w:sz w:val="28"/>
          <w:szCs w:val="28"/>
        </w:rPr>
        <w:t>ve</w:t>
      </w:r>
      <w:r w:rsidRPr="00A241C1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A241C1">
        <w:rPr>
          <w:rFonts w:ascii="Calibri" w:eastAsia="Calibri" w:hAnsi="Calibri" w:cs="Calibri"/>
          <w:b/>
          <w:sz w:val="28"/>
          <w:szCs w:val="28"/>
        </w:rPr>
        <w:t>Ho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A241C1">
        <w:rPr>
          <w:rFonts w:ascii="Calibri" w:eastAsia="Calibri" w:hAnsi="Calibri" w:cs="Calibri"/>
          <w:b/>
          <w:sz w:val="28"/>
          <w:szCs w:val="28"/>
        </w:rPr>
        <w:t>e</w:t>
      </w:r>
    </w:p>
    <w:p w:rsidR="00BE6FC2" w:rsidRPr="00A241C1" w:rsidRDefault="00A241C1">
      <w:pPr>
        <w:spacing w:before="45"/>
        <w:ind w:left="360"/>
        <w:rPr>
          <w:rFonts w:ascii="Calibri" w:eastAsia="Calibri" w:hAnsi="Calibri" w:cs="Calibri"/>
          <w:sz w:val="28"/>
          <w:szCs w:val="28"/>
        </w:rPr>
      </w:pPr>
      <w:r w:rsidRPr="00A241C1">
        <w:rPr>
          <w:sz w:val="28"/>
          <w:szCs w:val="28"/>
        </w:rPr>
        <w:t xml:space="preserve">   </w:t>
      </w:r>
      <w:r w:rsidRPr="00A241C1">
        <w:rPr>
          <w:spacing w:val="38"/>
          <w:sz w:val="28"/>
          <w:szCs w:val="28"/>
        </w:rPr>
        <w:t xml:space="preserve"> </w:t>
      </w:r>
      <w:r w:rsidRPr="00A241C1">
        <w:rPr>
          <w:rFonts w:ascii="Calibri" w:eastAsia="Calibri" w:hAnsi="Calibri" w:cs="Calibri"/>
          <w:b/>
          <w:sz w:val="28"/>
          <w:szCs w:val="28"/>
        </w:rPr>
        <w:t>I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Pr="00A241C1">
        <w:rPr>
          <w:rFonts w:ascii="Calibri" w:eastAsia="Calibri" w:hAnsi="Calibri" w:cs="Calibri"/>
          <w:b/>
          <w:sz w:val="28"/>
          <w:szCs w:val="28"/>
        </w:rPr>
        <w:t>m C</w:t>
      </w:r>
      <w:r w:rsidRPr="00A241C1">
        <w:rPr>
          <w:rFonts w:ascii="Calibri" w:eastAsia="Calibri" w:hAnsi="Calibri" w:cs="Calibri"/>
          <w:b/>
          <w:spacing w:val="-1"/>
          <w:sz w:val="28"/>
          <w:szCs w:val="28"/>
        </w:rPr>
        <w:t>al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A241C1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A241C1">
        <w:rPr>
          <w:rFonts w:ascii="Calibri" w:eastAsia="Calibri" w:hAnsi="Calibri" w:cs="Calibri"/>
          <w:b/>
          <w:sz w:val="28"/>
          <w:szCs w:val="28"/>
        </w:rPr>
        <w:t>d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A241C1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A241C1">
        <w:rPr>
          <w:rFonts w:ascii="Calibri" w:eastAsia="Calibri" w:hAnsi="Calibri" w:cs="Calibri"/>
          <w:b/>
          <w:sz w:val="28"/>
          <w:szCs w:val="28"/>
        </w:rPr>
        <w:t>d</w:t>
      </w:r>
      <w:r w:rsidRPr="00A241C1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A241C1">
        <w:rPr>
          <w:rFonts w:ascii="Calibri" w:eastAsia="Calibri" w:hAnsi="Calibri" w:cs="Calibri"/>
          <w:b/>
          <w:sz w:val="28"/>
          <w:szCs w:val="28"/>
        </w:rPr>
        <w:t>E</w:t>
      </w:r>
      <w:r w:rsidRPr="00A241C1">
        <w:rPr>
          <w:rFonts w:ascii="Calibri" w:eastAsia="Calibri" w:hAnsi="Calibri" w:cs="Calibri"/>
          <w:b/>
          <w:spacing w:val="-1"/>
          <w:sz w:val="28"/>
          <w:szCs w:val="28"/>
        </w:rPr>
        <w:t>q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>ui</w:t>
      </w:r>
      <w:r w:rsidRPr="00A241C1"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A241C1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A241C1">
        <w:rPr>
          <w:rFonts w:ascii="Calibri" w:eastAsia="Calibri" w:hAnsi="Calibri" w:cs="Calibri"/>
          <w:b/>
          <w:spacing w:val="1"/>
          <w:sz w:val="28"/>
          <w:szCs w:val="28"/>
        </w:rPr>
        <w:t>d</w:t>
      </w:r>
    </w:p>
    <w:p w:rsidR="00BE6FC2" w:rsidRDefault="00BE6FC2">
      <w:pPr>
        <w:spacing w:before="8" w:line="100" w:lineRule="exact"/>
        <w:rPr>
          <w:sz w:val="10"/>
          <w:szCs w:val="10"/>
        </w:rPr>
      </w:pPr>
    </w:p>
    <w:p w:rsidR="00BE6FC2" w:rsidRDefault="00BE6FC2">
      <w:pPr>
        <w:spacing w:line="200" w:lineRule="exact"/>
      </w:pPr>
    </w:p>
    <w:p w:rsidR="005208F9" w:rsidRDefault="005208F9">
      <w:pPr>
        <w:ind w:left="607" w:right="650"/>
        <w:jc w:val="center"/>
        <w:rPr>
          <w:rFonts w:ascii="Arial" w:eastAsia="Arial" w:hAnsi="Arial" w:cs="Arial"/>
          <w:i/>
          <w:color w:val="4E4E4E"/>
        </w:rPr>
      </w:pPr>
    </w:p>
    <w:p w:rsidR="005208F9" w:rsidRDefault="005208F9">
      <w:pPr>
        <w:ind w:left="607" w:right="650"/>
        <w:jc w:val="center"/>
        <w:rPr>
          <w:rFonts w:ascii="Arial" w:eastAsia="Arial" w:hAnsi="Arial" w:cs="Arial"/>
          <w:i/>
          <w:color w:val="4E4E4E"/>
        </w:rPr>
      </w:pPr>
    </w:p>
    <w:p w:rsidR="005208F9" w:rsidRDefault="005208F9">
      <w:pPr>
        <w:ind w:left="607" w:right="650"/>
        <w:jc w:val="center"/>
        <w:rPr>
          <w:rFonts w:ascii="Arial" w:eastAsia="Arial" w:hAnsi="Arial" w:cs="Arial"/>
          <w:i/>
          <w:color w:val="4E4E4E"/>
        </w:rPr>
      </w:pPr>
    </w:p>
    <w:p w:rsidR="005208F9" w:rsidRDefault="005208F9">
      <w:pPr>
        <w:ind w:left="607" w:right="650"/>
        <w:jc w:val="center"/>
        <w:rPr>
          <w:rFonts w:ascii="Arial" w:eastAsia="Arial" w:hAnsi="Arial" w:cs="Arial"/>
          <w:i/>
          <w:color w:val="4E4E4E"/>
        </w:rPr>
      </w:pPr>
    </w:p>
    <w:p w:rsidR="005208F9" w:rsidRDefault="005208F9">
      <w:pPr>
        <w:ind w:left="607" w:right="650"/>
        <w:jc w:val="center"/>
        <w:rPr>
          <w:rFonts w:ascii="Arial" w:eastAsia="Arial" w:hAnsi="Arial" w:cs="Arial"/>
          <w:i/>
          <w:color w:val="4E4E4E"/>
        </w:rPr>
      </w:pPr>
    </w:p>
    <w:p w:rsidR="005208F9" w:rsidRDefault="005208F9">
      <w:pPr>
        <w:ind w:left="607" w:right="650"/>
        <w:jc w:val="center"/>
        <w:rPr>
          <w:rFonts w:ascii="Arial" w:eastAsia="Arial" w:hAnsi="Arial" w:cs="Arial"/>
          <w:i/>
          <w:color w:val="4E4E4E"/>
        </w:rPr>
      </w:pPr>
    </w:p>
    <w:p w:rsidR="005208F9" w:rsidRDefault="005208F9">
      <w:pPr>
        <w:ind w:left="607" w:right="650"/>
        <w:jc w:val="center"/>
        <w:rPr>
          <w:rFonts w:ascii="Arial" w:eastAsia="Arial" w:hAnsi="Arial" w:cs="Arial"/>
          <w:i/>
          <w:color w:val="4E4E4E"/>
        </w:rPr>
      </w:pPr>
    </w:p>
    <w:p w:rsidR="005208F9" w:rsidRDefault="005208F9">
      <w:pPr>
        <w:ind w:left="607" w:right="650"/>
        <w:jc w:val="center"/>
        <w:rPr>
          <w:rFonts w:ascii="Arial" w:eastAsia="Arial" w:hAnsi="Arial" w:cs="Arial"/>
          <w:i/>
          <w:color w:val="4E4E4E"/>
        </w:rPr>
      </w:pPr>
    </w:p>
    <w:p w:rsidR="005208F9" w:rsidRDefault="005208F9">
      <w:pPr>
        <w:ind w:left="607" w:right="650"/>
        <w:jc w:val="center"/>
        <w:rPr>
          <w:rFonts w:ascii="Arial" w:eastAsia="Arial" w:hAnsi="Arial" w:cs="Arial"/>
          <w:i/>
          <w:color w:val="4E4E4E"/>
        </w:rPr>
      </w:pPr>
    </w:p>
    <w:p w:rsidR="005208F9" w:rsidRDefault="005208F9">
      <w:pPr>
        <w:ind w:left="607" w:right="650"/>
        <w:jc w:val="center"/>
        <w:rPr>
          <w:rFonts w:ascii="Arial" w:eastAsia="Arial" w:hAnsi="Arial" w:cs="Arial"/>
          <w:i/>
          <w:color w:val="4E4E4E"/>
        </w:rPr>
      </w:pPr>
    </w:p>
    <w:p w:rsidR="005208F9" w:rsidRDefault="005208F9">
      <w:pPr>
        <w:ind w:left="607" w:right="650"/>
        <w:jc w:val="center"/>
        <w:rPr>
          <w:rFonts w:ascii="Arial" w:eastAsia="Arial" w:hAnsi="Arial" w:cs="Arial"/>
          <w:i/>
          <w:color w:val="4E4E4E"/>
        </w:rPr>
      </w:pPr>
    </w:p>
    <w:p w:rsidR="005208F9" w:rsidRDefault="005208F9">
      <w:pPr>
        <w:ind w:left="607" w:right="650"/>
        <w:jc w:val="center"/>
        <w:rPr>
          <w:rFonts w:ascii="Arial" w:eastAsia="Arial" w:hAnsi="Arial" w:cs="Arial"/>
          <w:i/>
          <w:color w:val="4E4E4E"/>
        </w:rPr>
      </w:pPr>
    </w:p>
    <w:p w:rsidR="005208F9" w:rsidRDefault="005208F9">
      <w:pPr>
        <w:ind w:left="607" w:right="650"/>
        <w:jc w:val="center"/>
        <w:rPr>
          <w:rFonts w:ascii="Arial" w:eastAsia="Arial" w:hAnsi="Arial" w:cs="Arial"/>
          <w:i/>
          <w:color w:val="4E4E4E"/>
        </w:rPr>
      </w:pPr>
    </w:p>
    <w:p w:rsidR="00BE6FC2" w:rsidRDefault="00A241C1">
      <w:pPr>
        <w:ind w:left="607" w:right="650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i/>
          <w:color w:val="4E4E4E"/>
        </w:rPr>
        <w:t>by</w:t>
      </w:r>
      <w:r>
        <w:rPr>
          <w:rFonts w:ascii="Arial" w:eastAsia="Arial" w:hAnsi="Arial" w:cs="Arial"/>
          <w:i/>
          <w:color w:val="4E4E4E"/>
          <w:spacing w:val="-1"/>
        </w:rPr>
        <w:t xml:space="preserve"> S</w:t>
      </w:r>
      <w:r>
        <w:rPr>
          <w:rFonts w:ascii="Arial" w:eastAsia="Arial" w:hAnsi="Arial" w:cs="Arial"/>
          <w:i/>
          <w:color w:val="4E4E4E"/>
        </w:rPr>
        <w:t>h</w:t>
      </w:r>
      <w:r>
        <w:rPr>
          <w:rFonts w:ascii="Arial" w:eastAsia="Arial" w:hAnsi="Arial" w:cs="Arial"/>
          <w:i/>
          <w:color w:val="4E4E4E"/>
          <w:spacing w:val="1"/>
        </w:rPr>
        <w:t>a</w:t>
      </w:r>
      <w:r>
        <w:rPr>
          <w:rFonts w:ascii="Arial" w:eastAsia="Arial" w:hAnsi="Arial" w:cs="Arial"/>
          <w:i/>
          <w:color w:val="4E4E4E"/>
        </w:rPr>
        <w:t>n</w:t>
      </w:r>
      <w:r>
        <w:rPr>
          <w:rFonts w:ascii="Arial" w:eastAsia="Arial" w:hAnsi="Arial" w:cs="Arial"/>
          <w:i/>
          <w:color w:val="4E4E4E"/>
          <w:spacing w:val="1"/>
        </w:rPr>
        <w:t>n</w:t>
      </w:r>
      <w:r>
        <w:rPr>
          <w:rFonts w:ascii="Arial" w:eastAsia="Arial" w:hAnsi="Arial" w:cs="Arial"/>
          <w:i/>
          <w:color w:val="4E4E4E"/>
        </w:rPr>
        <w:t>on</w:t>
      </w:r>
      <w:r>
        <w:rPr>
          <w:rFonts w:ascii="Arial" w:eastAsia="Arial" w:hAnsi="Arial" w:cs="Arial"/>
          <w:i/>
          <w:color w:val="4E4E4E"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  <w:color w:val="4E4E4E"/>
          <w:spacing w:val="1"/>
          <w:w w:val="99"/>
        </w:rPr>
        <w:t>J</w:t>
      </w:r>
      <w:r>
        <w:rPr>
          <w:rFonts w:ascii="Arial" w:eastAsia="Arial" w:hAnsi="Arial" w:cs="Arial"/>
          <w:i/>
          <w:color w:val="4E4E4E"/>
          <w:w w:val="99"/>
        </w:rPr>
        <w:t>a</w:t>
      </w:r>
      <w:r>
        <w:rPr>
          <w:rFonts w:ascii="Arial" w:eastAsia="Arial" w:hAnsi="Arial" w:cs="Arial"/>
          <w:i/>
          <w:color w:val="4E4E4E"/>
          <w:spacing w:val="2"/>
          <w:w w:val="99"/>
        </w:rPr>
        <w:t>m</w:t>
      </w:r>
      <w:r>
        <w:rPr>
          <w:rFonts w:ascii="Arial" w:eastAsia="Arial" w:hAnsi="Arial" w:cs="Arial"/>
          <w:i/>
          <w:color w:val="4E4E4E"/>
          <w:w w:val="99"/>
        </w:rPr>
        <w:t>m</w:t>
      </w:r>
      <w:r>
        <w:rPr>
          <w:rFonts w:ascii="Arial" w:eastAsia="Arial" w:hAnsi="Arial" w:cs="Arial"/>
          <w:i/>
          <w:color w:val="4E4E4E"/>
          <w:spacing w:val="2"/>
          <w:w w:val="99"/>
        </w:rPr>
        <w:t>a</w:t>
      </w:r>
      <w:r>
        <w:rPr>
          <w:rFonts w:ascii="Arial" w:eastAsia="Arial" w:hAnsi="Arial" w:cs="Arial"/>
          <w:i/>
          <w:color w:val="4E4E4E"/>
          <w:spacing w:val="1"/>
          <w:w w:val="99"/>
        </w:rPr>
        <w:t>l-</w:t>
      </w:r>
      <w:r>
        <w:rPr>
          <w:rFonts w:ascii="Arial" w:eastAsia="Arial" w:hAnsi="Arial" w:cs="Arial"/>
          <w:i/>
          <w:color w:val="4E4E4E"/>
          <w:w w:val="99"/>
        </w:rPr>
        <w:t>H</w:t>
      </w:r>
      <w:r>
        <w:rPr>
          <w:rFonts w:ascii="Arial" w:eastAsia="Arial" w:hAnsi="Arial" w:cs="Arial"/>
          <w:i/>
          <w:color w:val="4E4E4E"/>
          <w:spacing w:val="2"/>
          <w:w w:val="99"/>
        </w:rPr>
        <w:t>o</w:t>
      </w:r>
      <w:r>
        <w:rPr>
          <w:rFonts w:ascii="Arial" w:eastAsia="Arial" w:hAnsi="Arial" w:cs="Arial"/>
          <w:i/>
          <w:color w:val="4E4E4E"/>
          <w:spacing w:val="-1"/>
          <w:w w:val="99"/>
        </w:rPr>
        <w:t>ll</w:t>
      </w:r>
      <w:r>
        <w:rPr>
          <w:rFonts w:ascii="Arial" w:eastAsia="Arial" w:hAnsi="Arial" w:cs="Arial"/>
          <w:i/>
          <w:color w:val="4E4E4E"/>
          <w:spacing w:val="2"/>
          <w:w w:val="99"/>
        </w:rPr>
        <w:t>e</w:t>
      </w:r>
      <w:r>
        <w:rPr>
          <w:rFonts w:ascii="Arial" w:eastAsia="Arial" w:hAnsi="Arial" w:cs="Arial"/>
          <w:i/>
          <w:color w:val="4E4E4E"/>
          <w:w w:val="99"/>
        </w:rPr>
        <w:t>m</w:t>
      </w:r>
      <w:r>
        <w:rPr>
          <w:rFonts w:ascii="Arial" w:eastAsia="Arial" w:hAnsi="Arial" w:cs="Arial"/>
          <w:i/>
          <w:color w:val="4E4E4E"/>
          <w:spacing w:val="-1"/>
          <w:w w:val="99"/>
        </w:rPr>
        <w:t>a</w:t>
      </w:r>
      <w:r>
        <w:rPr>
          <w:rFonts w:ascii="Arial" w:eastAsia="Arial" w:hAnsi="Arial" w:cs="Arial"/>
          <w:i/>
          <w:color w:val="4E4E4E"/>
          <w:w w:val="99"/>
        </w:rPr>
        <w:t>n</w:t>
      </w:r>
      <w:r>
        <w:rPr>
          <w:rFonts w:ascii="Arial" w:eastAsia="Arial" w:hAnsi="Arial" w:cs="Arial"/>
          <w:i/>
          <w:color w:val="4E4E4E"/>
          <w:spacing w:val="1"/>
          <w:w w:val="99"/>
        </w:rPr>
        <w:t>s</w:t>
      </w:r>
      <w:proofErr w:type="spellEnd"/>
      <w:r>
        <w:rPr>
          <w:rFonts w:ascii="Arial" w:eastAsia="Arial" w:hAnsi="Arial" w:cs="Arial"/>
          <w:i/>
          <w:color w:val="4E4E4E"/>
          <w:w w:val="99"/>
        </w:rPr>
        <w:t xml:space="preserve">, </w:t>
      </w:r>
      <w:r>
        <w:rPr>
          <w:rFonts w:ascii="Arial" w:eastAsia="Arial" w:hAnsi="Arial" w:cs="Arial"/>
          <w:i/>
          <w:color w:val="4E4E4E"/>
        </w:rPr>
        <w:t>b</w:t>
      </w:r>
      <w:r>
        <w:rPr>
          <w:rFonts w:ascii="Arial" w:eastAsia="Arial" w:hAnsi="Arial" w:cs="Arial"/>
          <w:i/>
          <w:color w:val="4E4E4E"/>
          <w:spacing w:val="-1"/>
        </w:rPr>
        <w:t>a</w:t>
      </w:r>
      <w:r>
        <w:rPr>
          <w:rFonts w:ascii="Arial" w:eastAsia="Arial" w:hAnsi="Arial" w:cs="Arial"/>
          <w:i/>
          <w:color w:val="4E4E4E"/>
          <w:spacing w:val="1"/>
        </w:rPr>
        <w:t>s</w:t>
      </w:r>
      <w:r>
        <w:rPr>
          <w:rFonts w:ascii="Arial" w:eastAsia="Arial" w:hAnsi="Arial" w:cs="Arial"/>
          <w:i/>
          <w:color w:val="4E4E4E"/>
        </w:rPr>
        <w:t>ed</w:t>
      </w:r>
      <w:r>
        <w:rPr>
          <w:rFonts w:ascii="Arial" w:eastAsia="Arial" w:hAnsi="Arial" w:cs="Arial"/>
          <w:i/>
          <w:color w:val="4E4E4E"/>
          <w:spacing w:val="-4"/>
        </w:rPr>
        <w:t xml:space="preserve"> </w:t>
      </w:r>
      <w:r>
        <w:rPr>
          <w:rFonts w:ascii="Arial" w:eastAsia="Arial" w:hAnsi="Arial" w:cs="Arial"/>
          <w:i/>
          <w:color w:val="4E4E4E"/>
        </w:rPr>
        <w:t>on</w:t>
      </w:r>
      <w:r>
        <w:rPr>
          <w:rFonts w:ascii="Arial" w:eastAsia="Arial" w:hAnsi="Arial" w:cs="Arial"/>
          <w:i/>
          <w:color w:val="4E4E4E"/>
          <w:spacing w:val="-3"/>
        </w:rPr>
        <w:t xml:space="preserve"> </w:t>
      </w:r>
      <w:r>
        <w:rPr>
          <w:rFonts w:ascii="Arial" w:eastAsia="Arial" w:hAnsi="Arial" w:cs="Arial"/>
          <w:i/>
          <w:color w:val="4E4E4E"/>
        </w:rPr>
        <w:t>a</w:t>
      </w:r>
      <w:r>
        <w:rPr>
          <w:rFonts w:ascii="Arial" w:eastAsia="Arial" w:hAnsi="Arial" w:cs="Arial"/>
          <w:i/>
          <w:color w:val="4E4E4E"/>
          <w:spacing w:val="1"/>
        </w:rPr>
        <w:t xml:space="preserve"> </w:t>
      </w:r>
      <w:r>
        <w:rPr>
          <w:rFonts w:ascii="Arial" w:eastAsia="Arial" w:hAnsi="Arial" w:cs="Arial"/>
          <w:i/>
          <w:color w:val="4E4E4E"/>
          <w:spacing w:val="1"/>
          <w:w w:val="99"/>
        </w:rPr>
        <w:t>c</w:t>
      </w:r>
      <w:r>
        <w:rPr>
          <w:rFonts w:ascii="Arial" w:eastAsia="Arial" w:hAnsi="Arial" w:cs="Arial"/>
          <w:i/>
          <w:color w:val="4E4E4E"/>
          <w:w w:val="99"/>
        </w:rPr>
        <w:t>o</w:t>
      </w:r>
      <w:r>
        <w:rPr>
          <w:rFonts w:ascii="Arial" w:eastAsia="Arial" w:hAnsi="Arial" w:cs="Arial"/>
          <w:i/>
          <w:color w:val="4E4E4E"/>
          <w:spacing w:val="-1"/>
          <w:w w:val="99"/>
        </w:rPr>
        <w:t>n</w:t>
      </w:r>
      <w:r>
        <w:rPr>
          <w:rFonts w:ascii="Arial" w:eastAsia="Arial" w:hAnsi="Arial" w:cs="Arial"/>
          <w:i/>
          <w:color w:val="4E4E4E"/>
          <w:spacing w:val="1"/>
          <w:w w:val="99"/>
        </w:rPr>
        <w:t>c</w:t>
      </w:r>
      <w:r>
        <w:rPr>
          <w:rFonts w:ascii="Arial" w:eastAsia="Arial" w:hAnsi="Arial" w:cs="Arial"/>
          <w:i/>
          <w:color w:val="4E4E4E"/>
          <w:w w:val="99"/>
        </w:rPr>
        <w:t>e</w:t>
      </w:r>
      <w:r>
        <w:rPr>
          <w:rFonts w:ascii="Arial" w:eastAsia="Arial" w:hAnsi="Arial" w:cs="Arial"/>
          <w:i/>
          <w:color w:val="4E4E4E"/>
          <w:spacing w:val="-1"/>
          <w:w w:val="99"/>
        </w:rPr>
        <w:t>p</w:t>
      </w:r>
      <w:r>
        <w:rPr>
          <w:rFonts w:ascii="Arial" w:eastAsia="Arial" w:hAnsi="Arial" w:cs="Arial"/>
          <w:i/>
          <w:color w:val="4E4E4E"/>
          <w:w w:val="99"/>
        </w:rPr>
        <w:t>t</w:t>
      </w:r>
    </w:p>
    <w:p w:rsidR="00BE6FC2" w:rsidRDefault="00A241C1">
      <w:pPr>
        <w:ind w:left="349" w:right="396"/>
        <w:jc w:val="center"/>
        <w:rPr>
          <w:rFonts w:ascii="Arial" w:eastAsia="Arial" w:hAnsi="Arial" w:cs="Arial"/>
        </w:rPr>
        <w:sectPr w:rsidR="00BE6FC2">
          <w:pgSz w:w="15840" w:h="12240" w:orient="landscape"/>
          <w:pgMar w:top="660" w:right="680" w:bottom="280" w:left="620" w:header="720" w:footer="720" w:gutter="0"/>
          <w:cols w:num="2" w:space="720" w:equalWidth="0">
            <w:col w:w="9265" w:space="1096"/>
            <w:col w:w="4179"/>
          </w:cols>
        </w:sectPr>
      </w:pPr>
      <w:proofErr w:type="gramStart"/>
      <w:r>
        <w:rPr>
          <w:rFonts w:ascii="Arial" w:eastAsia="Arial" w:hAnsi="Arial" w:cs="Arial"/>
          <w:i/>
          <w:color w:val="4E4E4E"/>
        </w:rPr>
        <w:t>by</w:t>
      </w:r>
      <w:proofErr w:type="gramEnd"/>
      <w:r>
        <w:rPr>
          <w:rFonts w:ascii="Arial" w:eastAsia="Arial" w:hAnsi="Arial" w:cs="Arial"/>
          <w:i/>
          <w:color w:val="4E4E4E"/>
          <w:spacing w:val="-1"/>
        </w:rPr>
        <w:t xml:space="preserve"> </w:t>
      </w:r>
      <w:r>
        <w:rPr>
          <w:rFonts w:ascii="Arial" w:eastAsia="Arial" w:hAnsi="Arial" w:cs="Arial"/>
          <w:i/>
          <w:color w:val="4E4E4E"/>
        </w:rPr>
        <w:t>L</w:t>
      </w:r>
      <w:r>
        <w:rPr>
          <w:rFonts w:ascii="Arial" w:eastAsia="Arial" w:hAnsi="Arial" w:cs="Arial"/>
          <w:i/>
          <w:color w:val="4E4E4E"/>
          <w:spacing w:val="-1"/>
        </w:rPr>
        <w:t>a</w:t>
      </w:r>
      <w:r>
        <w:rPr>
          <w:rFonts w:ascii="Arial" w:eastAsia="Arial" w:hAnsi="Arial" w:cs="Arial"/>
          <w:i/>
          <w:color w:val="4E4E4E"/>
        </w:rPr>
        <w:t>ura</w:t>
      </w:r>
      <w:r>
        <w:rPr>
          <w:rFonts w:ascii="Arial" w:eastAsia="Arial" w:hAnsi="Arial" w:cs="Arial"/>
          <w:i/>
          <w:color w:val="4E4E4E"/>
          <w:spacing w:val="-3"/>
        </w:rPr>
        <w:t xml:space="preserve"> </w:t>
      </w:r>
      <w:r>
        <w:rPr>
          <w:rFonts w:ascii="Arial" w:eastAsia="Arial" w:hAnsi="Arial" w:cs="Arial"/>
          <w:i/>
          <w:color w:val="4E4E4E"/>
          <w:spacing w:val="-1"/>
        </w:rPr>
        <w:t>K</w:t>
      </w:r>
      <w:r>
        <w:rPr>
          <w:rFonts w:ascii="Arial" w:eastAsia="Arial" w:hAnsi="Arial" w:cs="Arial"/>
          <w:i/>
          <w:color w:val="4E4E4E"/>
          <w:spacing w:val="2"/>
        </w:rPr>
        <w:t>e</w:t>
      </w:r>
      <w:r>
        <w:rPr>
          <w:rFonts w:ascii="Arial" w:eastAsia="Arial" w:hAnsi="Arial" w:cs="Arial"/>
          <w:i/>
          <w:color w:val="4E4E4E"/>
        </w:rPr>
        <w:t>e</w:t>
      </w:r>
      <w:r>
        <w:rPr>
          <w:rFonts w:ascii="Arial" w:eastAsia="Arial" w:hAnsi="Arial" w:cs="Arial"/>
          <w:i/>
          <w:color w:val="4E4E4E"/>
          <w:spacing w:val="1"/>
        </w:rPr>
        <w:t>l</w:t>
      </w:r>
      <w:r>
        <w:rPr>
          <w:rFonts w:ascii="Arial" w:eastAsia="Arial" w:hAnsi="Arial" w:cs="Arial"/>
          <w:i/>
          <w:color w:val="4E4E4E"/>
        </w:rPr>
        <w:t>ey</w:t>
      </w:r>
      <w:r>
        <w:rPr>
          <w:rFonts w:ascii="Arial" w:eastAsia="Arial" w:hAnsi="Arial" w:cs="Arial"/>
          <w:i/>
          <w:color w:val="4E4E4E"/>
          <w:spacing w:val="-5"/>
        </w:rPr>
        <w:t xml:space="preserve"> </w:t>
      </w:r>
      <w:r>
        <w:rPr>
          <w:rFonts w:ascii="Arial" w:eastAsia="Arial" w:hAnsi="Arial" w:cs="Arial"/>
          <w:i/>
          <w:color w:val="4E4E4E"/>
        </w:rPr>
        <w:t>a</w:t>
      </w:r>
      <w:r>
        <w:rPr>
          <w:rFonts w:ascii="Arial" w:eastAsia="Arial" w:hAnsi="Arial" w:cs="Arial"/>
          <w:i/>
          <w:color w:val="4E4E4E"/>
          <w:spacing w:val="1"/>
        </w:rPr>
        <w:t>n</w:t>
      </w:r>
      <w:r>
        <w:rPr>
          <w:rFonts w:ascii="Arial" w:eastAsia="Arial" w:hAnsi="Arial" w:cs="Arial"/>
          <w:i/>
          <w:color w:val="4E4E4E"/>
        </w:rPr>
        <w:t>d</w:t>
      </w:r>
      <w:r>
        <w:rPr>
          <w:rFonts w:ascii="Arial" w:eastAsia="Arial" w:hAnsi="Arial" w:cs="Arial"/>
          <w:i/>
          <w:color w:val="4E4E4E"/>
          <w:spacing w:val="-3"/>
        </w:rPr>
        <w:t xml:space="preserve"> </w:t>
      </w:r>
      <w:r>
        <w:rPr>
          <w:rFonts w:ascii="Arial" w:eastAsia="Arial" w:hAnsi="Arial" w:cs="Arial"/>
          <w:i/>
          <w:color w:val="4E4E4E"/>
        </w:rPr>
        <w:t>R</w:t>
      </w:r>
      <w:r>
        <w:rPr>
          <w:rFonts w:ascii="Arial" w:eastAsia="Arial" w:hAnsi="Arial" w:cs="Arial"/>
          <w:i/>
          <w:color w:val="4E4E4E"/>
          <w:spacing w:val="1"/>
        </w:rPr>
        <w:t>o</w:t>
      </w:r>
      <w:r>
        <w:rPr>
          <w:rFonts w:ascii="Arial" w:eastAsia="Arial" w:hAnsi="Arial" w:cs="Arial"/>
          <w:i/>
          <w:color w:val="4E4E4E"/>
        </w:rPr>
        <w:t>b</w:t>
      </w:r>
      <w:r>
        <w:rPr>
          <w:rFonts w:ascii="Arial" w:eastAsia="Arial" w:hAnsi="Arial" w:cs="Arial"/>
          <w:i/>
          <w:color w:val="4E4E4E"/>
          <w:spacing w:val="-1"/>
        </w:rPr>
        <w:t>e</w:t>
      </w:r>
      <w:r>
        <w:rPr>
          <w:rFonts w:ascii="Arial" w:eastAsia="Arial" w:hAnsi="Arial" w:cs="Arial"/>
          <w:i/>
          <w:color w:val="4E4E4E"/>
          <w:spacing w:val="3"/>
        </w:rPr>
        <w:t>r</w:t>
      </w:r>
      <w:r>
        <w:rPr>
          <w:rFonts w:ascii="Arial" w:eastAsia="Arial" w:hAnsi="Arial" w:cs="Arial"/>
          <w:i/>
          <w:color w:val="4E4E4E"/>
        </w:rPr>
        <w:t>t</w:t>
      </w:r>
      <w:r>
        <w:rPr>
          <w:rFonts w:ascii="Arial" w:eastAsia="Arial" w:hAnsi="Arial" w:cs="Arial"/>
          <w:i/>
          <w:color w:val="4E4E4E"/>
          <w:spacing w:val="-6"/>
        </w:rPr>
        <w:t xml:space="preserve"> </w:t>
      </w:r>
      <w:r>
        <w:rPr>
          <w:rFonts w:ascii="Arial" w:eastAsia="Arial" w:hAnsi="Arial" w:cs="Arial"/>
          <w:i/>
          <w:color w:val="4E4E4E"/>
          <w:spacing w:val="1"/>
        </w:rPr>
        <w:t>J</w:t>
      </w:r>
      <w:r>
        <w:rPr>
          <w:rFonts w:ascii="Arial" w:eastAsia="Arial" w:hAnsi="Arial" w:cs="Arial"/>
          <w:i/>
          <w:color w:val="4E4E4E"/>
        </w:rPr>
        <w:t>.</w:t>
      </w:r>
      <w:r>
        <w:rPr>
          <w:rFonts w:ascii="Arial" w:eastAsia="Arial" w:hAnsi="Arial" w:cs="Arial"/>
          <w:i/>
          <w:color w:val="4E4E4E"/>
          <w:spacing w:val="-2"/>
        </w:rPr>
        <w:t xml:space="preserve"> </w:t>
      </w:r>
      <w:r>
        <w:rPr>
          <w:rFonts w:ascii="Arial" w:eastAsia="Arial" w:hAnsi="Arial" w:cs="Arial"/>
          <w:i/>
          <w:color w:val="4E4E4E"/>
          <w:spacing w:val="-1"/>
          <w:w w:val="99"/>
        </w:rPr>
        <w:t>K</w:t>
      </w:r>
      <w:r>
        <w:rPr>
          <w:rFonts w:ascii="Arial" w:eastAsia="Arial" w:hAnsi="Arial" w:cs="Arial"/>
          <w:i/>
          <w:color w:val="4E4E4E"/>
          <w:spacing w:val="2"/>
          <w:w w:val="99"/>
        </w:rPr>
        <w:t>e</w:t>
      </w:r>
      <w:r>
        <w:rPr>
          <w:rFonts w:ascii="Arial" w:eastAsia="Arial" w:hAnsi="Arial" w:cs="Arial"/>
          <w:i/>
          <w:color w:val="4E4E4E"/>
          <w:w w:val="99"/>
        </w:rPr>
        <w:t>e</w:t>
      </w:r>
      <w:r>
        <w:rPr>
          <w:rFonts w:ascii="Arial" w:eastAsia="Arial" w:hAnsi="Arial" w:cs="Arial"/>
          <w:i/>
          <w:color w:val="4E4E4E"/>
          <w:spacing w:val="-1"/>
          <w:w w:val="99"/>
        </w:rPr>
        <w:t>l</w:t>
      </w:r>
      <w:r>
        <w:rPr>
          <w:rFonts w:ascii="Arial" w:eastAsia="Arial" w:hAnsi="Arial" w:cs="Arial"/>
          <w:i/>
          <w:color w:val="4E4E4E"/>
          <w:w w:val="99"/>
        </w:rPr>
        <w:t>ey</w:t>
      </w:r>
    </w:p>
    <w:p w:rsidR="00BE6FC2" w:rsidRDefault="00A241C1">
      <w:pPr>
        <w:spacing w:before="53"/>
        <w:ind w:left="145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I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B</w:t>
      </w:r>
      <w:r>
        <w:rPr>
          <w:rFonts w:ascii="Arial" w:eastAsia="Arial" w:hAnsi="Arial" w:cs="Arial"/>
          <w:b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l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ng</w:t>
      </w:r>
    </w:p>
    <w:p w:rsidR="00BE6FC2" w:rsidRDefault="00BE6FC2">
      <w:pPr>
        <w:spacing w:before="4" w:line="140" w:lineRule="exact"/>
        <w:rPr>
          <w:sz w:val="14"/>
          <w:szCs w:val="14"/>
        </w:rPr>
      </w:pPr>
    </w:p>
    <w:p w:rsidR="00BE6FC2" w:rsidRDefault="00BE6FC2">
      <w:pPr>
        <w:spacing w:line="200" w:lineRule="exact"/>
      </w:pPr>
    </w:p>
    <w:p w:rsidR="00BE6FC2" w:rsidRPr="005208F9" w:rsidRDefault="00A241C1" w:rsidP="005208F9">
      <w:pPr>
        <w:spacing w:line="276" w:lineRule="auto"/>
        <w:ind w:left="100" w:right="-44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 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 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Savior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ong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also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el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E6FC2" w:rsidRDefault="00BE6FC2">
      <w:pPr>
        <w:spacing w:before="8" w:line="120" w:lineRule="exact"/>
        <w:rPr>
          <w:sz w:val="13"/>
          <w:szCs w:val="13"/>
        </w:rPr>
      </w:pPr>
    </w:p>
    <w:p w:rsidR="00BE6FC2" w:rsidRDefault="00BE6FC2">
      <w:pPr>
        <w:spacing w:line="200" w:lineRule="exact"/>
      </w:pPr>
    </w:p>
    <w:p w:rsidR="00BE6FC2" w:rsidRDefault="00A241C1" w:rsidP="005208F9">
      <w:pPr>
        <w:ind w:left="101" w:right="317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How do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ou 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d/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our fam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ly 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nce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ngi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 ch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h?</w:t>
      </w:r>
    </w:p>
    <w:p w:rsidR="005208F9" w:rsidRDefault="005208F9" w:rsidP="005208F9">
      <w:pPr>
        <w:ind w:left="101" w:right="317"/>
        <w:rPr>
          <w:rFonts w:ascii="Calibri" w:eastAsia="Calibri" w:hAnsi="Calibri" w:cs="Calibri"/>
          <w:sz w:val="28"/>
          <w:szCs w:val="28"/>
        </w:rPr>
      </w:pPr>
    </w:p>
    <w:p w:rsidR="005208F9" w:rsidRPr="005208F9" w:rsidRDefault="00A241C1" w:rsidP="00A241C1">
      <w:pPr>
        <w:pStyle w:val="ListParagraph"/>
        <w:numPr>
          <w:ilvl w:val="0"/>
          <w:numId w:val="2"/>
        </w:numPr>
        <w:spacing w:after="120" w:line="276" w:lineRule="auto"/>
        <w:ind w:right="-26"/>
        <w:contextualSpacing w:val="0"/>
        <w:rPr>
          <w:rFonts w:ascii="Calibri" w:eastAsia="Calibri" w:hAnsi="Calibri" w:cs="Calibri"/>
          <w:sz w:val="22"/>
          <w:szCs w:val="22"/>
        </w:rPr>
      </w:pPr>
      <w:r w:rsidRPr="005208F9">
        <w:rPr>
          <w:rFonts w:ascii="Calibri" w:eastAsia="Calibri" w:hAnsi="Calibri" w:cs="Calibri"/>
          <w:sz w:val="22"/>
          <w:szCs w:val="22"/>
        </w:rPr>
        <w:t>What rel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5208F9">
        <w:rPr>
          <w:rFonts w:ascii="Calibri" w:eastAsia="Calibri" w:hAnsi="Calibri" w:cs="Calibri"/>
          <w:sz w:val="22"/>
          <w:szCs w:val="22"/>
        </w:rPr>
        <w:t>ti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sh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ip</w:t>
      </w:r>
      <w:r w:rsidRPr="005208F9">
        <w:rPr>
          <w:rFonts w:ascii="Calibri" w:eastAsia="Calibri" w:hAnsi="Calibri" w:cs="Calibri"/>
          <w:sz w:val="22"/>
          <w:szCs w:val="22"/>
        </w:rPr>
        <w:t>s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 xml:space="preserve">r 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5208F9">
        <w:rPr>
          <w:rFonts w:ascii="Calibri" w:eastAsia="Calibri" w:hAnsi="Calibri" w:cs="Calibri"/>
          <w:sz w:val="22"/>
          <w:szCs w:val="22"/>
        </w:rPr>
        <w:t>cti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5208F9">
        <w:rPr>
          <w:rFonts w:ascii="Calibri" w:eastAsia="Calibri" w:hAnsi="Calibri" w:cs="Calibri"/>
          <w:sz w:val="22"/>
          <w:szCs w:val="22"/>
        </w:rPr>
        <w:t>ities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at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</w:t>
      </w:r>
      <w:r w:rsidR="005208F9">
        <w:rPr>
          <w:rFonts w:ascii="Calibri" w:eastAsia="Calibri" w:hAnsi="Calibri" w:cs="Calibri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ch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rch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help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u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k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w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that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5208F9">
        <w:rPr>
          <w:rFonts w:ascii="Calibri" w:eastAsia="Calibri" w:hAnsi="Calibri" w:cs="Calibri"/>
          <w:sz w:val="22"/>
          <w:szCs w:val="22"/>
        </w:rPr>
        <w:t xml:space="preserve">u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5208F9">
        <w:rPr>
          <w:rFonts w:ascii="Calibri" w:eastAsia="Calibri" w:hAnsi="Calibri" w:cs="Calibri"/>
          <w:sz w:val="22"/>
          <w:szCs w:val="22"/>
        </w:rPr>
        <w:t>el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g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208F9">
        <w:rPr>
          <w:rFonts w:ascii="Calibri" w:eastAsia="Calibri" w:hAnsi="Calibri" w:cs="Calibri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Jesus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and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208F9">
        <w:rPr>
          <w:rFonts w:ascii="Calibri" w:eastAsia="Calibri" w:hAnsi="Calibri" w:cs="Calibri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208F9">
        <w:rPr>
          <w:rFonts w:ascii="Calibri" w:eastAsia="Calibri" w:hAnsi="Calibri" w:cs="Calibri"/>
          <w:sz w:val="22"/>
          <w:szCs w:val="22"/>
        </w:rPr>
        <w:t>is c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mm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5208F9">
        <w:rPr>
          <w:rFonts w:ascii="Calibri" w:eastAsia="Calibri" w:hAnsi="Calibri" w:cs="Calibri"/>
          <w:sz w:val="22"/>
          <w:szCs w:val="22"/>
        </w:rPr>
        <w:t>i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5208F9">
        <w:rPr>
          <w:rFonts w:ascii="Calibri" w:eastAsia="Calibri" w:hAnsi="Calibri" w:cs="Calibri"/>
          <w:sz w:val="22"/>
          <w:szCs w:val="22"/>
        </w:rPr>
        <w:t>?</w:t>
      </w:r>
    </w:p>
    <w:p w:rsidR="005208F9" w:rsidRPr="005208F9" w:rsidRDefault="00A241C1" w:rsidP="00A241C1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5208F9">
        <w:rPr>
          <w:rFonts w:ascii="Calibri" w:eastAsia="Calibri" w:hAnsi="Calibri" w:cs="Calibri"/>
          <w:sz w:val="22"/>
          <w:szCs w:val="22"/>
        </w:rPr>
        <w:t>Who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d</w:t>
      </w:r>
      <w:r w:rsidRPr="005208F9">
        <w:rPr>
          <w:rFonts w:ascii="Calibri" w:eastAsia="Calibri" w:hAnsi="Calibri" w:cs="Calibri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u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th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5208F9">
        <w:rPr>
          <w:rFonts w:ascii="Calibri" w:eastAsia="Calibri" w:hAnsi="Calibri" w:cs="Calibri"/>
          <w:sz w:val="22"/>
          <w:szCs w:val="22"/>
        </w:rPr>
        <w:t>k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208F9">
        <w:rPr>
          <w:rFonts w:ascii="Calibri" w:eastAsia="Calibri" w:hAnsi="Calibri" w:cs="Calibri"/>
          <w:sz w:val="22"/>
          <w:szCs w:val="22"/>
        </w:rPr>
        <w:t>as d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>ff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lty</w:t>
      </w:r>
      <w:r w:rsidR="005208F9">
        <w:rPr>
          <w:rFonts w:ascii="Calibri" w:eastAsia="Calibri" w:hAnsi="Calibri" w:cs="Calibri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5208F9">
        <w:rPr>
          <w:rFonts w:ascii="Calibri" w:eastAsia="Calibri" w:hAnsi="Calibri" w:cs="Calibri"/>
          <w:sz w:val="22"/>
          <w:szCs w:val="22"/>
        </w:rPr>
        <w:t>el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5208F9">
        <w:rPr>
          <w:rFonts w:ascii="Calibri" w:eastAsia="Calibri" w:hAnsi="Calibri" w:cs="Calibri"/>
          <w:sz w:val="22"/>
          <w:szCs w:val="22"/>
        </w:rPr>
        <w:t>i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g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at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 ch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rch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b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5208F9">
        <w:rPr>
          <w:rFonts w:ascii="Calibri" w:eastAsia="Calibri" w:hAnsi="Calibri" w:cs="Calibri"/>
          <w:sz w:val="22"/>
          <w:szCs w:val="22"/>
        </w:rPr>
        <w:t>ca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 xml:space="preserve">se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5208F9">
        <w:rPr>
          <w:rFonts w:ascii="Calibri" w:eastAsia="Calibri" w:hAnsi="Calibri" w:cs="Calibri"/>
          <w:sz w:val="22"/>
          <w:szCs w:val="22"/>
        </w:rPr>
        <w:t>ar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5208F9">
        <w:rPr>
          <w:rFonts w:ascii="Calibri" w:eastAsia="Calibri" w:hAnsi="Calibri" w:cs="Calibri"/>
          <w:sz w:val="22"/>
          <w:szCs w:val="22"/>
        </w:rPr>
        <w:t>iers pr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5208F9">
        <w:rPr>
          <w:rFonts w:ascii="Calibri" w:eastAsia="Calibri" w:hAnsi="Calibri" w:cs="Calibri"/>
          <w:sz w:val="22"/>
          <w:szCs w:val="22"/>
        </w:rPr>
        <w:t>ent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th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5208F9">
        <w:rPr>
          <w:rFonts w:ascii="Calibri" w:eastAsia="Calibri" w:hAnsi="Calibri" w:cs="Calibri"/>
          <w:sz w:val="22"/>
          <w:szCs w:val="22"/>
        </w:rPr>
        <w:t>m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f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m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bei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 xml:space="preserve">g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5208F9">
        <w:rPr>
          <w:rFonts w:ascii="Calibri" w:eastAsia="Calibri" w:hAnsi="Calibri" w:cs="Calibri"/>
          <w:sz w:val="22"/>
          <w:szCs w:val="22"/>
        </w:rPr>
        <w:t>res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t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 xml:space="preserve">with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5208F9">
        <w:rPr>
          <w:rFonts w:ascii="Calibri" w:eastAsia="Calibri" w:hAnsi="Calibri" w:cs="Calibri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5208F9">
        <w:rPr>
          <w:rFonts w:ascii="Calibri" w:eastAsia="Calibri" w:hAnsi="Calibri" w:cs="Calibri"/>
          <w:sz w:val="22"/>
          <w:szCs w:val="22"/>
        </w:rPr>
        <w:t>i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208F9">
        <w:rPr>
          <w:rFonts w:ascii="Calibri" w:eastAsia="Calibri" w:hAnsi="Calibri" w:cs="Calibri"/>
          <w:sz w:val="22"/>
          <w:szCs w:val="22"/>
        </w:rPr>
        <w:t>y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ph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5208F9">
        <w:rPr>
          <w:rFonts w:ascii="Calibri" w:eastAsia="Calibri" w:hAnsi="Calibri" w:cs="Calibri"/>
          <w:sz w:val="22"/>
          <w:szCs w:val="22"/>
        </w:rPr>
        <w:t>s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 xml:space="preserve">cal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5208F9">
        <w:rPr>
          <w:rFonts w:ascii="Calibri" w:eastAsia="Calibri" w:hAnsi="Calibri" w:cs="Calibri"/>
          <w:sz w:val="22"/>
          <w:szCs w:val="22"/>
        </w:rPr>
        <w:t>ar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5208F9">
        <w:rPr>
          <w:rFonts w:ascii="Calibri" w:eastAsia="Calibri" w:hAnsi="Calibri" w:cs="Calibri"/>
          <w:sz w:val="22"/>
          <w:szCs w:val="22"/>
        </w:rPr>
        <w:t xml:space="preserve">iers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 xml:space="preserve">r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therw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>se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)</w:t>
      </w:r>
      <w:r w:rsidRPr="005208F9">
        <w:rPr>
          <w:rFonts w:ascii="Calibri" w:eastAsia="Calibri" w:hAnsi="Calibri" w:cs="Calibri"/>
          <w:sz w:val="22"/>
          <w:szCs w:val="22"/>
        </w:rPr>
        <w:t>?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w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can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 xml:space="preserve">we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5208F9">
        <w:rPr>
          <w:rFonts w:ascii="Calibri" w:eastAsia="Calibri" w:hAnsi="Calibri" w:cs="Calibri"/>
          <w:sz w:val="22"/>
          <w:szCs w:val="22"/>
        </w:rPr>
        <w:t>er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208F9">
        <w:rPr>
          <w:rFonts w:ascii="Calibri" w:eastAsia="Calibri" w:hAnsi="Calibri" w:cs="Calibri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t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5208F9">
        <w:rPr>
          <w:rFonts w:ascii="Calibri" w:eastAsia="Calibri" w:hAnsi="Calibri" w:cs="Calibri"/>
          <w:sz w:val="22"/>
          <w:szCs w:val="22"/>
        </w:rPr>
        <w:t>ese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bar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>ers?</w:t>
      </w:r>
    </w:p>
    <w:p w:rsidR="00BE6FC2" w:rsidRPr="005208F9" w:rsidRDefault="00A241C1" w:rsidP="00A241C1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5208F9">
        <w:rPr>
          <w:rFonts w:ascii="Calibri" w:eastAsia="Calibri" w:hAnsi="Calibri" w:cs="Calibri"/>
          <w:sz w:val="22"/>
          <w:szCs w:val="22"/>
        </w:rPr>
        <w:t>What s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208F9">
        <w:rPr>
          <w:rFonts w:ascii="Calibri" w:eastAsia="Calibri" w:hAnsi="Calibri" w:cs="Calibri"/>
          <w:sz w:val="22"/>
          <w:szCs w:val="22"/>
        </w:rPr>
        <w:t xml:space="preserve">eps 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5208F9">
        <w:rPr>
          <w:rFonts w:ascii="Calibri" w:eastAsia="Calibri" w:hAnsi="Calibri" w:cs="Calibri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u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5208F9">
        <w:rPr>
          <w:rFonts w:ascii="Calibri" w:eastAsia="Calibri" w:hAnsi="Calibri" w:cs="Calibri"/>
          <w:sz w:val="22"/>
          <w:szCs w:val="22"/>
        </w:rPr>
        <w:t>ke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to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cu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5208F9">
        <w:rPr>
          <w:rFonts w:ascii="Calibri" w:eastAsia="Calibri" w:hAnsi="Calibri" w:cs="Calibri"/>
          <w:sz w:val="22"/>
          <w:szCs w:val="22"/>
        </w:rPr>
        <w:t>ti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5208F9">
        <w:rPr>
          <w:rFonts w:ascii="Calibri" w:eastAsia="Calibri" w:hAnsi="Calibri" w:cs="Calibri"/>
          <w:sz w:val="22"/>
          <w:szCs w:val="22"/>
        </w:rPr>
        <w:t>a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208F9">
        <w:rPr>
          <w:rFonts w:ascii="Calibri" w:eastAsia="Calibri" w:hAnsi="Calibri" w:cs="Calibri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a</w:t>
      </w:r>
      <w:r w:rsidR="005208F9">
        <w:rPr>
          <w:rFonts w:ascii="Calibri" w:eastAsia="Calibri" w:hAnsi="Calibri" w:cs="Calibri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sense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f be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5208F9">
        <w:rPr>
          <w:rFonts w:ascii="Calibri" w:eastAsia="Calibri" w:hAnsi="Calibri" w:cs="Calibri"/>
          <w:sz w:val="22"/>
          <w:szCs w:val="22"/>
        </w:rPr>
        <w:t>i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g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f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r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th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5208F9">
        <w:rPr>
          <w:rFonts w:ascii="Calibri" w:eastAsia="Calibri" w:hAnsi="Calibri" w:cs="Calibri"/>
          <w:sz w:val="22"/>
          <w:szCs w:val="22"/>
        </w:rPr>
        <w:t>rs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at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 ch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rc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208F9">
        <w:rPr>
          <w:rFonts w:ascii="Calibri" w:eastAsia="Calibri" w:hAnsi="Calibri" w:cs="Calibri"/>
          <w:sz w:val="22"/>
          <w:szCs w:val="22"/>
        </w:rPr>
        <w:t>?</w:t>
      </w:r>
    </w:p>
    <w:p w:rsidR="00BE6FC2" w:rsidRDefault="00A241C1">
      <w:pPr>
        <w:spacing w:before="53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b/>
          <w:sz w:val="36"/>
          <w:szCs w:val="36"/>
        </w:rPr>
        <w:lastRenderedPageBreak/>
        <w:t>I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Kn</w:t>
      </w:r>
      <w:r>
        <w:rPr>
          <w:rFonts w:ascii="Arial" w:eastAsia="Arial" w:hAnsi="Arial" w:cs="Arial"/>
          <w:b/>
          <w:spacing w:val="-4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w</w:t>
      </w:r>
      <w:r>
        <w:rPr>
          <w:rFonts w:ascii="Arial" w:eastAsia="Arial" w:hAnsi="Arial" w:cs="Arial"/>
          <w:b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3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nd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3"/>
          <w:sz w:val="36"/>
          <w:szCs w:val="36"/>
        </w:rPr>
        <w:t>U</w:t>
      </w:r>
      <w:r>
        <w:rPr>
          <w:rFonts w:ascii="Arial" w:eastAsia="Arial" w:hAnsi="Arial" w:cs="Arial"/>
          <w:b/>
          <w:sz w:val="36"/>
          <w:szCs w:val="36"/>
        </w:rPr>
        <w:t>n</w:t>
      </w:r>
      <w:r>
        <w:rPr>
          <w:rFonts w:ascii="Arial" w:eastAsia="Arial" w:hAnsi="Arial" w:cs="Arial"/>
          <w:b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>st</w:t>
      </w:r>
      <w:r>
        <w:rPr>
          <w:rFonts w:ascii="Arial" w:eastAsia="Arial" w:hAnsi="Arial" w:cs="Arial"/>
          <w:b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nd</w:t>
      </w:r>
    </w:p>
    <w:p w:rsidR="00BE6FC2" w:rsidRDefault="00BE6FC2">
      <w:pPr>
        <w:spacing w:before="4" w:line="140" w:lineRule="exact"/>
        <w:rPr>
          <w:sz w:val="14"/>
          <w:szCs w:val="14"/>
        </w:rPr>
      </w:pPr>
    </w:p>
    <w:p w:rsidR="00BE6FC2" w:rsidRDefault="00BE6FC2">
      <w:pPr>
        <w:spacing w:line="200" w:lineRule="exact"/>
      </w:pPr>
    </w:p>
    <w:p w:rsidR="00BE6FC2" w:rsidRDefault="00A241C1">
      <w:pPr>
        <w:spacing w:line="276" w:lineRule="auto"/>
        <w:ind w:right="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 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 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 xml:space="preserve">arm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God lov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es)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God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lives </w:t>
      </w:r>
      <w:r>
        <w:rPr>
          <w:rFonts w:ascii="Calibri" w:eastAsia="Calibri" w:hAnsi="Calibri" w:cs="Calibri"/>
          <w:spacing w:val="-1"/>
          <w:sz w:val="24"/>
          <w:szCs w:val="24"/>
        </w:rPr>
        <w:t>(w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oes.) We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ow 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 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solid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BE6FC2" w:rsidRDefault="00A241C1">
      <w:pPr>
        <w:spacing w:line="280" w:lineRule="exac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ck</w:t>
      </w:r>
      <w:r>
        <w:rPr>
          <w:rFonts w:ascii="Calibri" w:eastAsia="Calibri" w:hAnsi="Calibri" w:cs="Calibri"/>
          <w:position w:val="1"/>
          <w:sz w:val="24"/>
          <w:szCs w:val="24"/>
        </w:rPr>
        <w:t>. If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BE6FC2" w:rsidRDefault="00A241C1">
      <w:pPr>
        <w:spacing w:before="45" w:line="276" w:lineRule="auto"/>
        <w:ind w:right="12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Go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in Go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 Wo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ok of 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”</w:t>
      </w:r>
    </w:p>
    <w:p w:rsidR="00BE6FC2" w:rsidRDefault="00BE6FC2">
      <w:pPr>
        <w:spacing w:before="9" w:line="100" w:lineRule="exact"/>
        <w:rPr>
          <w:sz w:val="10"/>
          <w:szCs w:val="10"/>
        </w:rPr>
      </w:pPr>
    </w:p>
    <w:p w:rsidR="00BE6FC2" w:rsidRDefault="00BE6FC2">
      <w:pPr>
        <w:spacing w:line="200" w:lineRule="exact"/>
      </w:pPr>
    </w:p>
    <w:p w:rsidR="005208F9" w:rsidRDefault="00A241C1" w:rsidP="005208F9">
      <w:pPr>
        <w:ind w:right="-5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 op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sz w:val="28"/>
          <w:szCs w:val="28"/>
        </w:rPr>
        <w:t>e off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ng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 are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he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ng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y</w:t>
      </w:r>
      <w:r>
        <w:rPr>
          <w:rFonts w:ascii="Calibri" w:eastAsia="Calibri" w:hAnsi="Calibri" w:cs="Calibri"/>
          <w:b/>
          <w:sz w:val="28"/>
          <w:szCs w:val="28"/>
        </w:rPr>
        <w:t>ou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know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d un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 xml:space="preserve">at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u </w:t>
      </w:r>
      <w:r>
        <w:rPr>
          <w:rFonts w:ascii="Calibri" w:eastAsia="Calibri" w:hAnsi="Calibri" w:cs="Calibri"/>
          <w:b/>
          <w:sz w:val="28"/>
          <w:szCs w:val="28"/>
        </w:rPr>
        <w:t>bel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eve?</w:t>
      </w:r>
    </w:p>
    <w:p w:rsidR="005208F9" w:rsidRDefault="005208F9" w:rsidP="005208F9">
      <w:pPr>
        <w:ind w:right="-58"/>
        <w:rPr>
          <w:rFonts w:ascii="Calibri" w:eastAsia="Calibri" w:hAnsi="Calibri" w:cs="Calibri"/>
          <w:sz w:val="28"/>
          <w:szCs w:val="28"/>
        </w:rPr>
      </w:pPr>
    </w:p>
    <w:p w:rsidR="00BE6FC2" w:rsidRDefault="00A241C1" w:rsidP="00A241C1">
      <w:pPr>
        <w:pStyle w:val="ListParagraph"/>
        <w:numPr>
          <w:ilvl w:val="0"/>
          <w:numId w:val="3"/>
        </w:numPr>
        <w:spacing w:after="120" w:line="275" w:lineRule="auto"/>
        <w:ind w:right="-51"/>
        <w:contextualSpacing w:val="0"/>
        <w:rPr>
          <w:rFonts w:ascii="Calibri" w:eastAsia="Calibri" w:hAnsi="Calibri" w:cs="Calibri"/>
          <w:sz w:val="22"/>
          <w:szCs w:val="22"/>
        </w:rPr>
      </w:pPr>
      <w:r w:rsidRPr="005208F9">
        <w:rPr>
          <w:rFonts w:ascii="Calibri" w:eastAsia="Calibri" w:hAnsi="Calibri" w:cs="Calibri"/>
          <w:sz w:val="22"/>
          <w:szCs w:val="22"/>
        </w:rPr>
        <w:t>What pr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5208F9">
        <w:rPr>
          <w:rFonts w:ascii="Calibri" w:eastAsia="Calibri" w:hAnsi="Calibri" w:cs="Calibri"/>
          <w:sz w:val="22"/>
          <w:szCs w:val="22"/>
        </w:rPr>
        <w:t>ct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>ces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(per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al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r</w:t>
      </w:r>
      <w:r w:rsidR="005208F9" w:rsidRPr="005208F9">
        <w:rPr>
          <w:rFonts w:ascii="Calibri" w:eastAsia="Calibri" w:hAnsi="Calibri" w:cs="Calibri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c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mm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5208F9">
        <w:rPr>
          <w:rFonts w:ascii="Calibri" w:eastAsia="Calibri" w:hAnsi="Calibri" w:cs="Calibri"/>
          <w:sz w:val="22"/>
          <w:szCs w:val="22"/>
        </w:rPr>
        <w:t>al)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gr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w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 u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5208F9">
        <w:rPr>
          <w:rFonts w:ascii="Calibri" w:eastAsia="Calibri" w:hAnsi="Calibri" w:cs="Calibri"/>
          <w:sz w:val="22"/>
          <w:szCs w:val="22"/>
        </w:rPr>
        <w:t>ers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5208F9">
        <w:rPr>
          <w:rFonts w:ascii="Calibri" w:eastAsia="Calibri" w:hAnsi="Calibri" w:cs="Calibri"/>
          <w:sz w:val="22"/>
          <w:szCs w:val="22"/>
        </w:rPr>
        <w:t>a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di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 xml:space="preserve">g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 xml:space="preserve">f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 fa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>th?</w:t>
      </w:r>
    </w:p>
    <w:p w:rsidR="005208F9" w:rsidRDefault="00A241C1" w:rsidP="00A241C1">
      <w:pPr>
        <w:pStyle w:val="ListParagraph"/>
        <w:numPr>
          <w:ilvl w:val="0"/>
          <w:numId w:val="3"/>
        </w:numPr>
        <w:tabs>
          <w:tab w:val="left" w:pos="720"/>
        </w:tabs>
        <w:spacing w:before="2" w:after="120" w:line="274" w:lineRule="auto"/>
        <w:ind w:right="29"/>
        <w:contextualSpacing w:val="0"/>
        <w:rPr>
          <w:rFonts w:ascii="Calibri" w:eastAsia="Calibri" w:hAnsi="Calibri" w:cs="Calibri"/>
          <w:sz w:val="22"/>
          <w:szCs w:val="22"/>
        </w:rPr>
      </w:pPr>
      <w:r w:rsidRPr="005208F9">
        <w:rPr>
          <w:rFonts w:ascii="Calibri" w:eastAsia="Calibri" w:hAnsi="Calibri" w:cs="Calibri"/>
          <w:sz w:val="22"/>
          <w:szCs w:val="22"/>
        </w:rPr>
        <w:t>What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rtu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it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>es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at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ch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 xml:space="preserve">rch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208F9">
        <w:rPr>
          <w:rFonts w:ascii="Calibri" w:eastAsia="Calibri" w:hAnsi="Calibri" w:cs="Calibri"/>
          <w:sz w:val="22"/>
          <w:szCs w:val="22"/>
        </w:rPr>
        <w:t xml:space="preserve">elp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5208F9">
        <w:rPr>
          <w:rFonts w:ascii="Calibri" w:eastAsia="Calibri" w:hAnsi="Calibri" w:cs="Calibri"/>
          <w:sz w:val="22"/>
          <w:szCs w:val="22"/>
        </w:rPr>
        <w:t>u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k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no</w:t>
      </w:r>
      <w:r w:rsidRPr="005208F9">
        <w:rPr>
          <w:rFonts w:ascii="Calibri" w:eastAsia="Calibri" w:hAnsi="Calibri" w:cs="Calibri"/>
          <w:sz w:val="22"/>
          <w:szCs w:val="22"/>
        </w:rPr>
        <w:t>w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a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d u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5208F9">
        <w:rPr>
          <w:rFonts w:ascii="Calibri" w:eastAsia="Calibri" w:hAnsi="Calibri" w:cs="Calibri"/>
          <w:sz w:val="22"/>
          <w:szCs w:val="22"/>
        </w:rPr>
        <w:t>er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st</w:t>
      </w:r>
      <w:r w:rsidRPr="005208F9">
        <w:rPr>
          <w:rFonts w:ascii="Calibri" w:eastAsia="Calibri" w:hAnsi="Calibri" w:cs="Calibri"/>
          <w:sz w:val="22"/>
          <w:szCs w:val="22"/>
        </w:rPr>
        <w:t>a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d G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5208F9">
        <w:rPr>
          <w:rFonts w:ascii="Calibri" w:eastAsia="Calibri" w:hAnsi="Calibri" w:cs="Calibri"/>
          <w:sz w:val="22"/>
          <w:szCs w:val="22"/>
        </w:rPr>
        <w:t>’s W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rd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and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 w:rsidRPr="005208F9">
        <w:rPr>
          <w:rFonts w:ascii="Calibri" w:eastAsia="Calibri" w:hAnsi="Calibri" w:cs="Calibri"/>
          <w:sz w:val="22"/>
          <w:szCs w:val="22"/>
        </w:rPr>
        <w:t>ap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5208F9">
        <w:rPr>
          <w:rFonts w:ascii="Calibri" w:eastAsia="Calibri" w:hAnsi="Calibri" w:cs="Calibri"/>
          <w:sz w:val="22"/>
          <w:szCs w:val="22"/>
        </w:rPr>
        <w:t>y</w:t>
      </w:r>
      <w:proofErr w:type="gramEnd"/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it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to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 l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>fe?</w:t>
      </w:r>
    </w:p>
    <w:p w:rsidR="00BE6FC2" w:rsidRPr="005208F9" w:rsidRDefault="00A241C1" w:rsidP="00A241C1">
      <w:pPr>
        <w:pStyle w:val="ListParagraph"/>
        <w:numPr>
          <w:ilvl w:val="0"/>
          <w:numId w:val="3"/>
        </w:numPr>
        <w:tabs>
          <w:tab w:val="left" w:pos="720"/>
        </w:tabs>
        <w:spacing w:before="2" w:after="120" w:line="274" w:lineRule="auto"/>
        <w:ind w:right="29"/>
        <w:contextualSpacing w:val="0"/>
        <w:rPr>
          <w:rFonts w:ascii="Calibri" w:eastAsia="Calibri" w:hAnsi="Calibri" w:cs="Calibri"/>
          <w:sz w:val="22"/>
          <w:szCs w:val="22"/>
        </w:rPr>
      </w:pPr>
      <w:r w:rsidRPr="005208F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w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can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c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5208F9">
        <w:rPr>
          <w:rFonts w:ascii="Calibri" w:eastAsia="Calibri" w:hAnsi="Calibri" w:cs="Calibri"/>
          <w:sz w:val="22"/>
          <w:szCs w:val="22"/>
        </w:rPr>
        <w:t>ity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en</w:t>
      </w:r>
      <w:r w:rsidRPr="005208F9">
        <w:rPr>
          <w:rFonts w:ascii="Calibri" w:eastAsia="Calibri" w:hAnsi="Calibri" w:cs="Calibri"/>
          <w:sz w:val="22"/>
          <w:szCs w:val="22"/>
        </w:rPr>
        <w:t>c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ra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5208F9">
        <w:rPr>
          <w:rFonts w:ascii="Calibri" w:eastAsia="Calibri" w:hAnsi="Calibri" w:cs="Calibri"/>
          <w:sz w:val="22"/>
          <w:szCs w:val="22"/>
        </w:rPr>
        <w:t xml:space="preserve">e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5208F9">
        <w:rPr>
          <w:rFonts w:ascii="Calibri" w:eastAsia="Calibri" w:hAnsi="Calibri" w:cs="Calibri"/>
          <w:sz w:val="22"/>
          <w:szCs w:val="22"/>
        </w:rPr>
        <w:t>u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to sh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5208F9">
        <w:rPr>
          <w:rFonts w:ascii="Calibri" w:eastAsia="Calibri" w:hAnsi="Calibri" w:cs="Calibri"/>
          <w:sz w:val="22"/>
          <w:szCs w:val="22"/>
        </w:rPr>
        <w:t>re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faith s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5208F9">
        <w:rPr>
          <w:rFonts w:ascii="Calibri" w:eastAsia="Calibri" w:hAnsi="Calibri" w:cs="Calibri"/>
          <w:sz w:val="22"/>
          <w:szCs w:val="22"/>
        </w:rPr>
        <w:t>y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 xml:space="preserve">th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ther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5208F9">
        <w:rPr>
          <w:rFonts w:ascii="Calibri" w:eastAsia="Calibri" w:hAnsi="Calibri" w:cs="Calibri"/>
          <w:sz w:val="22"/>
          <w:szCs w:val="22"/>
        </w:rPr>
        <w:t>?</w:t>
      </w:r>
    </w:p>
    <w:p w:rsidR="00BE6FC2" w:rsidRDefault="00A241C1" w:rsidP="005208F9">
      <w:pPr>
        <w:spacing w:before="53"/>
        <w:jc w:val="center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b/>
          <w:sz w:val="36"/>
          <w:szCs w:val="36"/>
        </w:rPr>
        <w:lastRenderedPageBreak/>
        <w:t>I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H</w:t>
      </w:r>
      <w:r>
        <w:rPr>
          <w:rFonts w:ascii="Arial" w:eastAsia="Arial" w:hAnsi="Arial" w:cs="Arial"/>
          <w:b/>
          <w:spacing w:val="3"/>
          <w:sz w:val="36"/>
          <w:szCs w:val="36"/>
        </w:rPr>
        <w:t>a</w:t>
      </w:r>
      <w:r>
        <w:rPr>
          <w:rFonts w:ascii="Arial" w:eastAsia="Arial" w:hAnsi="Arial" w:cs="Arial"/>
          <w:b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sz w:val="36"/>
          <w:szCs w:val="36"/>
        </w:rPr>
        <w:t>e Hope</w:t>
      </w:r>
    </w:p>
    <w:p w:rsidR="00BE6FC2" w:rsidRDefault="00BE6FC2">
      <w:pPr>
        <w:spacing w:before="4" w:line="140" w:lineRule="exact"/>
        <w:rPr>
          <w:sz w:val="14"/>
          <w:szCs w:val="14"/>
        </w:rPr>
      </w:pPr>
    </w:p>
    <w:p w:rsidR="00BE6FC2" w:rsidRDefault="00BE6FC2">
      <w:pPr>
        <w:spacing w:line="200" w:lineRule="exact"/>
      </w:pPr>
    </w:p>
    <w:p w:rsidR="00BE6FC2" w:rsidRDefault="00A241C1">
      <w:pPr>
        <w:spacing w:line="276" w:lineRule="auto"/>
        <w:ind w:right="1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rand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ased 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iverse.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Chri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We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ew,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E6FC2" w:rsidRDefault="00BE6FC2">
      <w:pPr>
        <w:spacing w:before="9" w:line="100" w:lineRule="exact"/>
        <w:rPr>
          <w:sz w:val="10"/>
          <w:szCs w:val="10"/>
        </w:rPr>
      </w:pPr>
    </w:p>
    <w:p w:rsidR="00BE6FC2" w:rsidRDefault="00BE6FC2">
      <w:pPr>
        <w:spacing w:line="200" w:lineRule="exact"/>
      </w:pPr>
    </w:p>
    <w:p w:rsidR="005208F9" w:rsidRDefault="00A241C1" w:rsidP="005208F9">
      <w:pPr>
        <w:ind w:right="17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are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he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ng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 xml:space="preserve">ou find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ope in 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?</w:t>
      </w:r>
    </w:p>
    <w:p w:rsidR="005208F9" w:rsidRDefault="005208F9" w:rsidP="005208F9">
      <w:pPr>
        <w:ind w:right="173"/>
        <w:rPr>
          <w:rFonts w:ascii="Calibri" w:eastAsia="Calibri" w:hAnsi="Calibri" w:cs="Calibri"/>
          <w:sz w:val="28"/>
          <w:szCs w:val="28"/>
        </w:rPr>
      </w:pPr>
    </w:p>
    <w:p w:rsidR="005208F9" w:rsidRPr="005208F9" w:rsidRDefault="00A241C1" w:rsidP="00A241C1">
      <w:pPr>
        <w:pStyle w:val="ListParagraph"/>
        <w:numPr>
          <w:ilvl w:val="0"/>
          <w:numId w:val="4"/>
        </w:numPr>
        <w:spacing w:after="120" w:line="276" w:lineRule="auto"/>
        <w:ind w:right="173"/>
        <w:contextualSpacing w:val="0"/>
        <w:rPr>
          <w:rFonts w:ascii="Calibri" w:eastAsia="Calibri" w:hAnsi="Calibri" w:cs="Calibri"/>
          <w:sz w:val="22"/>
          <w:szCs w:val="22"/>
        </w:rPr>
      </w:pPr>
      <w:r w:rsidRPr="005208F9">
        <w:rPr>
          <w:rFonts w:ascii="Calibri" w:eastAsia="Calibri" w:hAnsi="Calibri" w:cs="Calibri"/>
          <w:sz w:val="22"/>
          <w:szCs w:val="22"/>
        </w:rPr>
        <w:t>Wh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>ch relat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sh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ip</w:t>
      </w:r>
      <w:r w:rsidRPr="005208F9">
        <w:rPr>
          <w:rFonts w:ascii="Calibri" w:eastAsia="Calibri" w:hAnsi="Calibri" w:cs="Calibri"/>
          <w:sz w:val="22"/>
          <w:szCs w:val="22"/>
        </w:rPr>
        <w:t>s, p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5208F9">
        <w:rPr>
          <w:rFonts w:ascii="Calibri" w:eastAsia="Calibri" w:hAnsi="Calibri" w:cs="Calibri"/>
          <w:sz w:val="22"/>
          <w:szCs w:val="22"/>
        </w:rPr>
        <w:t>a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5208F9">
        <w:rPr>
          <w:rFonts w:ascii="Calibri" w:eastAsia="Calibri" w:hAnsi="Calibri" w:cs="Calibri"/>
          <w:sz w:val="22"/>
          <w:szCs w:val="22"/>
        </w:rPr>
        <w:t>s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r</w:t>
      </w:r>
      <w:r w:rsidR="005208F9" w:rsidRPr="005208F9">
        <w:rPr>
          <w:rFonts w:ascii="Calibri" w:eastAsia="Calibri" w:hAnsi="Calibri" w:cs="Calibri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sp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5208F9">
        <w:rPr>
          <w:rFonts w:ascii="Calibri" w:eastAsia="Calibri" w:hAnsi="Calibri" w:cs="Calibri"/>
          <w:sz w:val="22"/>
          <w:szCs w:val="22"/>
        </w:rPr>
        <w:t>ces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at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c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hu</w:t>
      </w:r>
      <w:r w:rsidRPr="005208F9">
        <w:rPr>
          <w:rFonts w:ascii="Calibri" w:eastAsia="Calibri" w:hAnsi="Calibri" w:cs="Calibri"/>
          <w:sz w:val="22"/>
          <w:szCs w:val="22"/>
        </w:rPr>
        <w:t>rch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c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lt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5208F9">
        <w:rPr>
          <w:rFonts w:ascii="Calibri" w:eastAsia="Calibri" w:hAnsi="Calibri" w:cs="Calibri"/>
          <w:sz w:val="22"/>
          <w:szCs w:val="22"/>
        </w:rPr>
        <w:t>ate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5208F9">
        <w:rPr>
          <w:rFonts w:ascii="Calibri" w:eastAsia="Calibri" w:hAnsi="Calibri" w:cs="Calibri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 xml:space="preserve">in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 xml:space="preserve">r 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5208F9">
        <w:rPr>
          <w:rFonts w:ascii="Calibri" w:eastAsia="Calibri" w:hAnsi="Calibri" w:cs="Calibri"/>
          <w:sz w:val="22"/>
          <w:szCs w:val="22"/>
        </w:rPr>
        <w:t>eart?</w:t>
      </w:r>
    </w:p>
    <w:p w:rsidR="005208F9" w:rsidRPr="005208F9" w:rsidRDefault="00A241C1" w:rsidP="00A241C1">
      <w:pPr>
        <w:pStyle w:val="ListParagraph"/>
        <w:numPr>
          <w:ilvl w:val="0"/>
          <w:numId w:val="4"/>
        </w:numPr>
        <w:spacing w:after="120" w:line="276" w:lineRule="auto"/>
        <w:ind w:right="173"/>
        <w:contextualSpacing w:val="0"/>
        <w:rPr>
          <w:rFonts w:ascii="Calibri" w:eastAsia="Calibri" w:hAnsi="Calibri" w:cs="Calibri"/>
          <w:sz w:val="22"/>
          <w:szCs w:val="22"/>
        </w:rPr>
      </w:pPr>
      <w:r w:rsidRPr="005208F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w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es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ch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rch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ou</w:t>
      </w:r>
      <w:r w:rsidRPr="005208F9">
        <w:rPr>
          <w:rFonts w:ascii="Calibri" w:eastAsia="Calibri" w:hAnsi="Calibri" w:cs="Calibri"/>
          <w:sz w:val="22"/>
          <w:szCs w:val="22"/>
        </w:rPr>
        <w:t>ra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5208F9">
        <w:rPr>
          <w:rFonts w:ascii="Calibri" w:eastAsia="Calibri" w:hAnsi="Calibri" w:cs="Calibri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u to take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208F9">
        <w:rPr>
          <w:rFonts w:ascii="Calibri" w:eastAsia="Calibri" w:hAnsi="Calibri" w:cs="Calibri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“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g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,</w:t>
      </w:r>
      <w:r w:rsidRPr="005208F9">
        <w:rPr>
          <w:rFonts w:ascii="Calibri" w:eastAsia="Calibri" w:hAnsi="Calibri" w:cs="Calibri"/>
          <w:sz w:val="22"/>
          <w:szCs w:val="22"/>
        </w:rPr>
        <w:t>”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se</w:t>
      </w:r>
      <w:r w:rsidRPr="005208F9">
        <w:rPr>
          <w:rFonts w:ascii="Calibri" w:eastAsia="Calibri" w:hAnsi="Calibri" w:cs="Calibri"/>
          <w:sz w:val="22"/>
          <w:szCs w:val="22"/>
        </w:rPr>
        <w:t>ei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208F9">
        <w:rPr>
          <w:rFonts w:ascii="Calibri" w:eastAsia="Calibri" w:hAnsi="Calibri" w:cs="Calibri"/>
          <w:sz w:val="22"/>
          <w:szCs w:val="22"/>
        </w:rPr>
        <w:t>g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 l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5208F9">
        <w:rPr>
          <w:rFonts w:ascii="Calibri" w:eastAsia="Calibri" w:hAnsi="Calibri" w:cs="Calibri"/>
          <w:sz w:val="22"/>
          <w:szCs w:val="22"/>
        </w:rPr>
        <w:t>fe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as pa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5208F9">
        <w:rPr>
          <w:rFonts w:ascii="Calibri" w:eastAsia="Calibri" w:hAnsi="Calibri" w:cs="Calibri"/>
          <w:sz w:val="22"/>
          <w:szCs w:val="22"/>
        </w:rPr>
        <w:t>t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f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G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5208F9">
        <w:rPr>
          <w:rFonts w:ascii="Calibri" w:eastAsia="Calibri" w:hAnsi="Calibri" w:cs="Calibri"/>
          <w:sz w:val="22"/>
          <w:szCs w:val="22"/>
        </w:rPr>
        <w:t xml:space="preserve">s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k</w:t>
      </w:r>
      <w:r w:rsidRPr="005208F9">
        <w:rPr>
          <w:rFonts w:ascii="Calibri" w:eastAsia="Calibri" w:hAnsi="Calibri" w:cs="Calibri"/>
          <w:sz w:val="22"/>
          <w:szCs w:val="22"/>
        </w:rPr>
        <w:t>i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ngdo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5208F9">
        <w:rPr>
          <w:rFonts w:ascii="Calibri" w:eastAsia="Calibri" w:hAnsi="Calibri" w:cs="Calibri"/>
          <w:sz w:val="22"/>
          <w:szCs w:val="22"/>
        </w:rPr>
        <w:t>?</w:t>
      </w:r>
    </w:p>
    <w:p w:rsidR="00BE6FC2" w:rsidRPr="005208F9" w:rsidRDefault="00A241C1" w:rsidP="00A241C1">
      <w:pPr>
        <w:pStyle w:val="ListParagraph"/>
        <w:numPr>
          <w:ilvl w:val="0"/>
          <w:numId w:val="4"/>
        </w:numPr>
        <w:spacing w:after="120" w:line="276" w:lineRule="auto"/>
        <w:ind w:right="173"/>
        <w:contextualSpacing w:val="0"/>
        <w:rPr>
          <w:rFonts w:ascii="Calibri" w:eastAsia="Calibri" w:hAnsi="Calibri" w:cs="Calibri"/>
          <w:sz w:val="22"/>
          <w:szCs w:val="22"/>
        </w:rPr>
      </w:pPr>
      <w:r w:rsidRPr="005208F9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w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5208F9">
        <w:rPr>
          <w:rFonts w:ascii="Calibri" w:eastAsia="Calibri" w:hAnsi="Calibri" w:cs="Calibri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5208F9">
        <w:rPr>
          <w:rFonts w:ascii="Calibri" w:eastAsia="Calibri" w:hAnsi="Calibri" w:cs="Calibri"/>
          <w:sz w:val="22"/>
          <w:szCs w:val="22"/>
        </w:rPr>
        <w:t>u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>enc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208F9">
        <w:rPr>
          <w:rFonts w:ascii="Calibri" w:eastAsia="Calibri" w:hAnsi="Calibri" w:cs="Calibri"/>
          <w:sz w:val="22"/>
          <w:szCs w:val="22"/>
        </w:rPr>
        <w:t>ra</w:t>
      </w:r>
      <w:r w:rsidRPr="005208F9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5208F9">
        <w:rPr>
          <w:rFonts w:ascii="Calibri" w:eastAsia="Calibri" w:hAnsi="Calibri" w:cs="Calibri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pacing w:val="-1"/>
          <w:sz w:val="22"/>
          <w:szCs w:val="22"/>
        </w:rPr>
        <w:t>hop</w:t>
      </w:r>
      <w:r w:rsidRPr="005208F9">
        <w:rPr>
          <w:rFonts w:ascii="Calibri" w:eastAsia="Calibri" w:hAnsi="Calibri" w:cs="Calibri"/>
          <w:sz w:val="22"/>
          <w:szCs w:val="22"/>
        </w:rPr>
        <w:t>e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208F9">
        <w:rPr>
          <w:rFonts w:ascii="Calibri" w:eastAsia="Calibri" w:hAnsi="Calibri" w:cs="Calibri"/>
          <w:sz w:val="22"/>
          <w:szCs w:val="22"/>
        </w:rPr>
        <w:t xml:space="preserve">in </w:t>
      </w:r>
      <w:r w:rsidRPr="005208F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208F9">
        <w:rPr>
          <w:rFonts w:ascii="Calibri" w:eastAsia="Calibri" w:hAnsi="Calibri" w:cs="Calibri"/>
          <w:sz w:val="22"/>
          <w:szCs w:val="22"/>
        </w:rPr>
        <w:t>ther</w:t>
      </w:r>
      <w:r w:rsidRPr="005208F9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5208F9">
        <w:rPr>
          <w:rFonts w:ascii="Calibri" w:eastAsia="Calibri" w:hAnsi="Calibri" w:cs="Calibri"/>
          <w:sz w:val="22"/>
          <w:szCs w:val="22"/>
        </w:rPr>
        <w:t>?</w:t>
      </w:r>
    </w:p>
    <w:sectPr w:rsidR="00BE6FC2" w:rsidRPr="005208F9">
      <w:pgSz w:w="15840" w:h="12240" w:orient="landscape"/>
      <w:pgMar w:top="660" w:right="640" w:bottom="280" w:left="620" w:header="720" w:footer="720" w:gutter="0"/>
      <w:cols w:num="3" w:space="720" w:equalWidth="0">
        <w:col w:w="4217" w:space="1016"/>
        <w:col w:w="4127" w:space="1002"/>
        <w:col w:w="42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F3A"/>
    <w:multiLevelType w:val="hybridMultilevel"/>
    <w:tmpl w:val="45E4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564"/>
    <w:multiLevelType w:val="multilevel"/>
    <w:tmpl w:val="13AE69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C31E49"/>
    <w:multiLevelType w:val="hybridMultilevel"/>
    <w:tmpl w:val="2FB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B7FA6"/>
    <w:multiLevelType w:val="hybridMultilevel"/>
    <w:tmpl w:val="C8C0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730B7"/>
    <w:multiLevelType w:val="hybridMultilevel"/>
    <w:tmpl w:val="1718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6FC2"/>
    <w:rsid w:val="004409AB"/>
    <w:rsid w:val="005208F9"/>
    <w:rsid w:val="00A241C1"/>
    <w:rsid w:val="00B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20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20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Swartzentruber</dc:creator>
  <cp:lastModifiedBy>Sandy Swartzentruber</cp:lastModifiedBy>
  <cp:revision>3</cp:revision>
  <dcterms:created xsi:type="dcterms:W3CDTF">2017-09-25T16:52:00Z</dcterms:created>
  <dcterms:modified xsi:type="dcterms:W3CDTF">2017-09-25T17:09:00Z</dcterms:modified>
</cp:coreProperties>
</file>